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3" w:rsidRDefault="007D4433" w:rsidP="00417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</w:t>
      </w:r>
    </w:p>
    <w:p w:rsidR="007D4433" w:rsidRDefault="007D4433" w:rsidP="00417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Пустомержской библиотеки за 2017 год</w:t>
      </w:r>
    </w:p>
    <w:p w:rsidR="007D4433" w:rsidRDefault="007D4433" w:rsidP="004176F3">
      <w:pPr>
        <w:jc w:val="center"/>
        <w:rPr>
          <w:b/>
          <w:sz w:val="28"/>
          <w:szCs w:val="28"/>
        </w:rPr>
      </w:pPr>
    </w:p>
    <w:p w:rsidR="00D85470" w:rsidRDefault="00D85470" w:rsidP="004176F3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4C">
        <w:rPr>
          <w:rFonts w:ascii="Times New Roman" w:hAnsi="Times New Roman" w:cs="Times New Roman"/>
          <w:b/>
          <w:sz w:val="28"/>
          <w:szCs w:val="28"/>
        </w:rPr>
        <w:t>События года</w:t>
      </w:r>
    </w:p>
    <w:p w:rsidR="000E334C" w:rsidRPr="000E334C" w:rsidRDefault="000E334C" w:rsidP="000E334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3411E" w:rsidRDefault="0013411E" w:rsidP="0058629F">
      <w:pPr>
        <w:ind w:firstLine="360"/>
        <w:jc w:val="both"/>
      </w:pPr>
      <w:r w:rsidRPr="00851E52">
        <w:rPr>
          <w:sz w:val="28"/>
          <w:szCs w:val="28"/>
        </w:rPr>
        <w:t>Пустомержская библиотека одна из крупнейших сельских библиотек в Кингисеппском районе, услу</w:t>
      </w:r>
      <w:r>
        <w:rPr>
          <w:sz w:val="28"/>
          <w:szCs w:val="28"/>
        </w:rPr>
        <w:t>гами которой пользуется около 14</w:t>
      </w:r>
      <w:r w:rsidRPr="00851E52">
        <w:rPr>
          <w:sz w:val="28"/>
          <w:szCs w:val="28"/>
        </w:rPr>
        <w:t>00 читателей.</w:t>
      </w:r>
      <w:r w:rsidRPr="00851E52">
        <w:rPr>
          <w:sz w:val="28"/>
          <w:szCs w:val="28"/>
        </w:rPr>
        <w:tab/>
        <w:t xml:space="preserve"> </w:t>
      </w:r>
      <w:r w:rsidR="00484AD5">
        <w:rPr>
          <w:sz w:val="28"/>
          <w:szCs w:val="28"/>
        </w:rPr>
        <w:t>Библиотека является структурным подразделением Администрации МО «Пустомержское сельское поселение»</w:t>
      </w:r>
      <w:r w:rsidR="00B34739">
        <w:rPr>
          <w:sz w:val="28"/>
          <w:szCs w:val="28"/>
        </w:rPr>
        <w:t>.</w:t>
      </w:r>
      <w:r w:rsidR="0058629F">
        <w:t xml:space="preserve"> </w:t>
      </w:r>
    </w:p>
    <w:p w:rsidR="00D159B6" w:rsidRDefault="00D159B6" w:rsidP="00C26DB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Основная деятельность</w:t>
      </w:r>
      <w:r w:rsidRPr="008F0FF5">
        <w:rPr>
          <w:sz w:val="28"/>
          <w:szCs w:val="28"/>
        </w:rPr>
        <w:t xml:space="preserve"> Пустомержской  </w:t>
      </w:r>
      <w:r>
        <w:rPr>
          <w:sz w:val="28"/>
          <w:szCs w:val="28"/>
        </w:rPr>
        <w:t xml:space="preserve"> библиотеки заключается в ф</w:t>
      </w:r>
      <w:r w:rsidRPr="008F0FF5">
        <w:rPr>
          <w:sz w:val="28"/>
          <w:szCs w:val="28"/>
        </w:rPr>
        <w:t>ормирование и хранение краеведческого и уни</w:t>
      </w:r>
      <w:r>
        <w:rPr>
          <w:sz w:val="28"/>
          <w:szCs w:val="28"/>
        </w:rPr>
        <w:t>версального библиотечного фонда, у</w:t>
      </w:r>
      <w:r w:rsidRPr="008F0FF5">
        <w:rPr>
          <w:sz w:val="28"/>
          <w:szCs w:val="28"/>
        </w:rPr>
        <w:t>довлетворение спроса  пользователей на различного рода информацию, создание условий для комфортного и содержательного библиотечного досуга</w:t>
      </w:r>
      <w:r w:rsidRPr="00D159B6">
        <w:rPr>
          <w:sz w:val="28"/>
          <w:szCs w:val="28"/>
        </w:rPr>
        <w:t xml:space="preserve"> </w:t>
      </w:r>
      <w:r w:rsidRPr="008F0FF5">
        <w:rPr>
          <w:sz w:val="28"/>
          <w:szCs w:val="28"/>
        </w:rPr>
        <w:t>населения Пустомержского муниципального о</w:t>
      </w:r>
      <w:r>
        <w:rPr>
          <w:sz w:val="28"/>
          <w:szCs w:val="28"/>
        </w:rPr>
        <w:t>бразования.</w:t>
      </w:r>
    </w:p>
    <w:p w:rsidR="00C26DBC" w:rsidRDefault="00C26DBC" w:rsidP="00C26DBC">
      <w:pPr>
        <w:ind w:firstLine="360"/>
        <w:rPr>
          <w:sz w:val="28"/>
          <w:szCs w:val="28"/>
        </w:rPr>
      </w:pPr>
      <w:r>
        <w:rPr>
          <w:sz w:val="28"/>
          <w:szCs w:val="28"/>
        </w:rPr>
        <w:t>2017</w:t>
      </w:r>
      <w:r w:rsidR="00E733C0" w:rsidRPr="000851DC">
        <w:rPr>
          <w:sz w:val="28"/>
          <w:szCs w:val="28"/>
        </w:rPr>
        <w:t xml:space="preserve"> год</w:t>
      </w:r>
      <w:r w:rsidR="00E733C0">
        <w:rPr>
          <w:sz w:val="28"/>
          <w:szCs w:val="28"/>
        </w:rPr>
        <w:t xml:space="preserve"> объявл</w:t>
      </w:r>
      <w:r>
        <w:rPr>
          <w:sz w:val="28"/>
          <w:szCs w:val="28"/>
        </w:rPr>
        <w:t>ен в РФ  Годом  экологии</w:t>
      </w:r>
      <w:r w:rsidR="00E733C0">
        <w:rPr>
          <w:sz w:val="28"/>
          <w:szCs w:val="28"/>
        </w:rPr>
        <w:t xml:space="preserve">. </w:t>
      </w:r>
      <w:r>
        <w:rPr>
          <w:sz w:val="28"/>
          <w:szCs w:val="28"/>
        </w:rPr>
        <w:t>В своей работе мы стремились б</w:t>
      </w:r>
      <w:r w:rsidRPr="000F3740">
        <w:rPr>
          <w:sz w:val="28"/>
          <w:szCs w:val="28"/>
        </w:rPr>
        <w:t xml:space="preserve">ольше внимания уделять экологическому просвещению населения </w:t>
      </w:r>
      <w:r>
        <w:rPr>
          <w:sz w:val="28"/>
          <w:szCs w:val="28"/>
        </w:rPr>
        <w:t>через природоохранные программы, пропаганду</w:t>
      </w:r>
      <w:r w:rsidRPr="00DD6BB6">
        <w:rPr>
          <w:sz w:val="28"/>
          <w:szCs w:val="28"/>
        </w:rPr>
        <w:t xml:space="preserve"> </w:t>
      </w:r>
      <w:r w:rsidRPr="004A376B">
        <w:rPr>
          <w:sz w:val="28"/>
          <w:szCs w:val="28"/>
        </w:rPr>
        <w:t>здорового обр</w:t>
      </w:r>
      <w:r>
        <w:rPr>
          <w:sz w:val="28"/>
          <w:szCs w:val="28"/>
        </w:rPr>
        <w:t>аза жизни, цель которых - формирование активной нравственной позиции жителей поселения по отношению к окружающей среде.</w:t>
      </w:r>
    </w:p>
    <w:p w:rsidR="00C26DBC" w:rsidRDefault="00C26DBC" w:rsidP="00C26DBC">
      <w:pPr>
        <w:ind w:firstLine="348"/>
        <w:rPr>
          <w:sz w:val="28"/>
          <w:szCs w:val="28"/>
        </w:rPr>
      </w:pPr>
      <w:r>
        <w:rPr>
          <w:sz w:val="28"/>
          <w:szCs w:val="28"/>
        </w:rPr>
        <w:t xml:space="preserve">2017 год в Ленинградской области  - Год истории. Изучение истории – важнейшая составляющая патриотического воспитания молодежи. Именно в библиотеке предоставляются прекрасные возможности подойти к этому процессу творчески, увлечь и заинтересовать детей и подростков  изучением истории своей Родины.  В 2017 году отмечались 90-летие образования Ленинградской области и Кингисеппского района, 100-летие двух русских революций.  Эти </w:t>
      </w:r>
      <w:r w:rsidR="00BD38E1">
        <w:rPr>
          <w:sz w:val="28"/>
          <w:szCs w:val="28"/>
        </w:rPr>
        <w:t xml:space="preserve">исторические </w:t>
      </w:r>
      <w:r>
        <w:rPr>
          <w:sz w:val="28"/>
          <w:szCs w:val="28"/>
        </w:rPr>
        <w:t>события нашли достаточно полное отражение в мероприятиях, проводимых в нашей библиотеке.</w:t>
      </w:r>
    </w:p>
    <w:p w:rsidR="004000F8" w:rsidRDefault="006F3351" w:rsidP="006F3351">
      <w:pPr>
        <w:ind w:firstLine="3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3C0">
        <w:rPr>
          <w:sz w:val="28"/>
          <w:szCs w:val="28"/>
        </w:rPr>
        <w:t xml:space="preserve">В уходящем </w:t>
      </w:r>
      <w:r>
        <w:rPr>
          <w:sz w:val="28"/>
          <w:szCs w:val="28"/>
        </w:rPr>
        <w:t xml:space="preserve"> году </w:t>
      </w:r>
      <w:r w:rsidR="00301D42">
        <w:rPr>
          <w:sz w:val="28"/>
          <w:szCs w:val="28"/>
        </w:rPr>
        <w:tab/>
      </w:r>
      <w:r w:rsidR="005C6AAA">
        <w:rPr>
          <w:sz w:val="28"/>
          <w:szCs w:val="28"/>
        </w:rPr>
        <w:t xml:space="preserve">  </w:t>
      </w:r>
      <w:r>
        <w:rPr>
          <w:sz w:val="28"/>
          <w:szCs w:val="28"/>
        </w:rPr>
        <w:t>состоял</w:t>
      </w:r>
      <w:r w:rsidR="00C26DBC">
        <w:rPr>
          <w:sz w:val="28"/>
          <w:szCs w:val="28"/>
        </w:rPr>
        <w:t>ось важное политическое событие</w:t>
      </w:r>
      <w:r w:rsidR="00E733C0">
        <w:rPr>
          <w:sz w:val="28"/>
          <w:szCs w:val="28"/>
        </w:rPr>
        <w:t xml:space="preserve"> </w:t>
      </w:r>
      <w:r w:rsidR="00AB0D0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733C0">
        <w:rPr>
          <w:sz w:val="28"/>
          <w:szCs w:val="28"/>
        </w:rPr>
        <w:t xml:space="preserve"> </w:t>
      </w:r>
      <w:r w:rsidR="00C26DBC">
        <w:rPr>
          <w:sz w:val="28"/>
          <w:szCs w:val="28"/>
        </w:rPr>
        <w:t>дополнительные в</w:t>
      </w:r>
      <w:r>
        <w:rPr>
          <w:sz w:val="28"/>
          <w:szCs w:val="28"/>
        </w:rPr>
        <w:t xml:space="preserve">ыборы </w:t>
      </w:r>
      <w:r w:rsidR="00C26DBC">
        <w:rPr>
          <w:sz w:val="28"/>
          <w:szCs w:val="28"/>
        </w:rPr>
        <w:t>депутата</w:t>
      </w:r>
      <w:r w:rsidR="00E733C0">
        <w:rPr>
          <w:sz w:val="28"/>
          <w:szCs w:val="28"/>
        </w:rPr>
        <w:t xml:space="preserve"> Государственной Думы </w:t>
      </w:r>
      <w:r>
        <w:rPr>
          <w:sz w:val="28"/>
          <w:szCs w:val="28"/>
        </w:rPr>
        <w:t xml:space="preserve"> РФ </w:t>
      </w:r>
      <w:r w:rsidR="00C26DBC">
        <w:rPr>
          <w:sz w:val="28"/>
          <w:szCs w:val="28"/>
        </w:rPr>
        <w:t xml:space="preserve">седьмого созыва. </w:t>
      </w:r>
      <w:r w:rsidR="00BD38E1">
        <w:rPr>
          <w:sz w:val="28"/>
          <w:szCs w:val="28"/>
        </w:rPr>
        <w:t>Традиционное мероприятие  «Декада молодого избирателя», прошла под девизом «Живи настоящим – думай о будущем».</w:t>
      </w:r>
    </w:p>
    <w:p w:rsidR="00E733C0" w:rsidRDefault="00E733C0" w:rsidP="00E733C0">
      <w:pPr>
        <w:rPr>
          <w:sz w:val="28"/>
          <w:szCs w:val="28"/>
        </w:rPr>
      </w:pPr>
    </w:p>
    <w:p w:rsidR="005C6AAA" w:rsidRPr="004000F8" w:rsidRDefault="005C6AAA" w:rsidP="004000F8">
      <w:pPr>
        <w:pStyle w:val="a7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4000F8">
        <w:rPr>
          <w:b/>
          <w:sz w:val="28"/>
          <w:szCs w:val="28"/>
        </w:rPr>
        <w:t>Библиотечная сеть</w:t>
      </w:r>
    </w:p>
    <w:p w:rsidR="005C6AAA" w:rsidRDefault="005C6AAA" w:rsidP="005C6AAA">
      <w:pPr>
        <w:jc w:val="center"/>
        <w:rPr>
          <w:b/>
          <w:sz w:val="28"/>
          <w:szCs w:val="28"/>
        </w:rPr>
      </w:pPr>
    </w:p>
    <w:p w:rsidR="00E733C0" w:rsidRDefault="008C764B" w:rsidP="005C6A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Работа по обслуживанию населения ведется в соответствии с административным регламентом предоставления </w:t>
      </w:r>
      <w:r w:rsidR="00EF3769">
        <w:rPr>
          <w:sz w:val="28"/>
          <w:szCs w:val="28"/>
        </w:rPr>
        <w:t>муниципальной услуги «Предоставление доступа к библиотечному фонду библиотек</w:t>
      </w:r>
      <w:r>
        <w:rPr>
          <w:sz w:val="28"/>
          <w:szCs w:val="28"/>
        </w:rPr>
        <w:t xml:space="preserve">». </w:t>
      </w:r>
    </w:p>
    <w:p w:rsidR="00E438F3" w:rsidRDefault="005C6AAA" w:rsidP="005C6AAA">
      <w:pPr>
        <w:ind w:firstLine="708"/>
        <w:rPr>
          <w:sz w:val="28"/>
          <w:szCs w:val="28"/>
        </w:rPr>
      </w:pPr>
      <w:r w:rsidRPr="00851E52">
        <w:rPr>
          <w:sz w:val="28"/>
          <w:szCs w:val="28"/>
        </w:rPr>
        <w:t xml:space="preserve">В зоне обслуживания </w:t>
      </w:r>
      <w:r w:rsidR="00EB23B3">
        <w:rPr>
          <w:sz w:val="28"/>
          <w:szCs w:val="28"/>
        </w:rPr>
        <w:t xml:space="preserve">Пустомержской </w:t>
      </w:r>
      <w:r w:rsidRPr="00851E52">
        <w:rPr>
          <w:sz w:val="28"/>
          <w:szCs w:val="28"/>
        </w:rPr>
        <w:t xml:space="preserve">библиотеки ЗАО «Племзавод «Агро-Балт», мясокомбинат «Нейма», Лужский производственно-экспериментальный </w:t>
      </w:r>
      <w:r w:rsidR="00E733C0">
        <w:rPr>
          <w:sz w:val="28"/>
          <w:szCs w:val="28"/>
        </w:rPr>
        <w:t xml:space="preserve">лососевый </w:t>
      </w:r>
      <w:r w:rsidRPr="00851E52">
        <w:rPr>
          <w:sz w:val="28"/>
          <w:szCs w:val="28"/>
        </w:rPr>
        <w:t xml:space="preserve">завод, </w:t>
      </w:r>
      <w:r>
        <w:rPr>
          <w:sz w:val="28"/>
          <w:szCs w:val="28"/>
        </w:rPr>
        <w:t xml:space="preserve">железнодорожная станция Веймарн, </w:t>
      </w:r>
      <w:r w:rsidRPr="00851E52">
        <w:rPr>
          <w:sz w:val="28"/>
          <w:szCs w:val="28"/>
        </w:rPr>
        <w:t>все население деревень Пустомержского муниципального образования (</w:t>
      </w:r>
      <w:r>
        <w:rPr>
          <w:sz w:val="28"/>
          <w:szCs w:val="28"/>
        </w:rPr>
        <w:t>около 23</w:t>
      </w:r>
      <w:r w:rsidRPr="00851E52">
        <w:rPr>
          <w:sz w:val="28"/>
          <w:szCs w:val="28"/>
        </w:rPr>
        <w:t xml:space="preserve">00 человек). </w:t>
      </w:r>
    </w:p>
    <w:p w:rsidR="00EF3769" w:rsidRDefault="005C6AAA" w:rsidP="005C6A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Населенные пункты</w:t>
      </w:r>
      <w:r w:rsidRPr="00851E52">
        <w:rPr>
          <w:sz w:val="28"/>
          <w:szCs w:val="28"/>
        </w:rPr>
        <w:t>, которые обслуживает наша библиотека, удалены от центральной усадьбы на 2-</w:t>
      </w:r>
      <w:smartTag w:uri="urn:schemas-microsoft-com:office:smarttags" w:element="metricconverter">
        <w:smartTagPr>
          <w:attr w:name="ProductID" w:val="12 км"/>
        </w:smartTagPr>
        <w:r w:rsidRPr="00851E52">
          <w:rPr>
            <w:sz w:val="28"/>
            <w:szCs w:val="28"/>
          </w:rPr>
          <w:t>12 км</w:t>
        </w:r>
      </w:smartTag>
      <w:r w:rsidR="004639A1">
        <w:rPr>
          <w:sz w:val="28"/>
          <w:szCs w:val="28"/>
        </w:rPr>
        <w:t>.</w:t>
      </w:r>
      <w:r w:rsidRPr="00851E52">
        <w:rPr>
          <w:sz w:val="28"/>
          <w:szCs w:val="28"/>
        </w:rPr>
        <w:t xml:space="preserve"> </w:t>
      </w:r>
      <w:r w:rsidR="00BD38E1">
        <w:rPr>
          <w:sz w:val="28"/>
          <w:szCs w:val="28"/>
        </w:rPr>
        <w:t xml:space="preserve"> В течение 2017</w:t>
      </w:r>
      <w:r>
        <w:rPr>
          <w:sz w:val="28"/>
          <w:szCs w:val="28"/>
        </w:rPr>
        <w:t xml:space="preserve"> года при библиотеке </w:t>
      </w:r>
      <w:r>
        <w:rPr>
          <w:sz w:val="28"/>
          <w:szCs w:val="28"/>
        </w:rPr>
        <w:lastRenderedPageBreak/>
        <w:t xml:space="preserve">работали </w:t>
      </w:r>
      <w:r w:rsidR="004639A1">
        <w:rPr>
          <w:sz w:val="28"/>
          <w:szCs w:val="28"/>
        </w:rPr>
        <w:t xml:space="preserve">стационарный </w:t>
      </w:r>
      <w:r w:rsidR="004639A1" w:rsidRPr="00851E52">
        <w:rPr>
          <w:sz w:val="28"/>
          <w:szCs w:val="28"/>
        </w:rPr>
        <w:t>пун</w:t>
      </w:r>
      <w:r w:rsidR="004639A1">
        <w:rPr>
          <w:sz w:val="28"/>
          <w:szCs w:val="28"/>
        </w:rPr>
        <w:t>кт выдачи книг в п. Ивановское, в котором работают библиотекари один раз в неделю, в</w:t>
      </w:r>
      <w:r w:rsidR="004639A1" w:rsidRPr="00851E52">
        <w:rPr>
          <w:sz w:val="28"/>
          <w:szCs w:val="28"/>
        </w:rPr>
        <w:t xml:space="preserve"> летний период </w:t>
      </w:r>
      <w:r w:rsidR="007D4433">
        <w:rPr>
          <w:sz w:val="28"/>
          <w:szCs w:val="28"/>
        </w:rPr>
        <w:t>(два раза в неделю).</w:t>
      </w:r>
      <w:r w:rsidR="004639A1">
        <w:rPr>
          <w:sz w:val="28"/>
          <w:szCs w:val="28"/>
        </w:rPr>
        <w:t xml:space="preserve"> </w:t>
      </w:r>
      <w:r w:rsidR="002C074D">
        <w:rPr>
          <w:sz w:val="28"/>
          <w:szCs w:val="28"/>
        </w:rPr>
        <w:t xml:space="preserve"> Библиотечное </w:t>
      </w:r>
      <w:r w:rsidR="00E733C0">
        <w:rPr>
          <w:sz w:val="28"/>
          <w:szCs w:val="28"/>
        </w:rPr>
        <w:t xml:space="preserve">обслуживание </w:t>
      </w:r>
      <w:r w:rsidR="007D4433">
        <w:rPr>
          <w:sz w:val="28"/>
          <w:szCs w:val="28"/>
        </w:rPr>
        <w:t>в пункте выдачи</w:t>
      </w:r>
      <w:r w:rsidR="002C074D">
        <w:rPr>
          <w:sz w:val="28"/>
          <w:szCs w:val="28"/>
        </w:rPr>
        <w:t xml:space="preserve"> вызывает положительные отклики и благодарности со стороны местного населения и дачников.</w:t>
      </w:r>
      <w:r w:rsidR="007D4433">
        <w:rPr>
          <w:sz w:val="28"/>
          <w:szCs w:val="28"/>
        </w:rPr>
        <w:t xml:space="preserve"> Ж</w:t>
      </w:r>
      <w:r w:rsidR="00E438F3">
        <w:rPr>
          <w:sz w:val="28"/>
          <w:szCs w:val="28"/>
        </w:rPr>
        <w:t>алоб на организацию библ</w:t>
      </w:r>
      <w:r w:rsidR="00E45C1E">
        <w:rPr>
          <w:sz w:val="28"/>
          <w:szCs w:val="28"/>
        </w:rPr>
        <w:t xml:space="preserve">иотечного обслуживания </w:t>
      </w:r>
      <w:r w:rsidR="00E438F3">
        <w:rPr>
          <w:sz w:val="28"/>
          <w:szCs w:val="28"/>
        </w:rPr>
        <w:t xml:space="preserve"> не поступало</w:t>
      </w:r>
      <w:r w:rsidR="00484AD5">
        <w:rPr>
          <w:sz w:val="28"/>
          <w:szCs w:val="28"/>
        </w:rPr>
        <w:t>.</w:t>
      </w:r>
    </w:p>
    <w:p w:rsidR="005C6AAA" w:rsidRDefault="00EB23B3" w:rsidP="00EB23B3">
      <w:pPr>
        <w:pStyle w:val="a7"/>
        <w:numPr>
          <w:ilvl w:val="0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статистические показатели</w:t>
      </w:r>
    </w:p>
    <w:p w:rsidR="00A20284" w:rsidRDefault="00A20284" w:rsidP="00A20284">
      <w:pPr>
        <w:pStyle w:val="a7"/>
        <w:rPr>
          <w:b/>
          <w:sz w:val="28"/>
          <w:szCs w:val="28"/>
        </w:rPr>
      </w:pPr>
    </w:p>
    <w:p w:rsidR="00A20284" w:rsidRPr="00A20284" w:rsidRDefault="00A20284" w:rsidP="00A20284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F07345">
        <w:rPr>
          <w:sz w:val="28"/>
          <w:szCs w:val="28"/>
        </w:rPr>
        <w:t>исло читателей - 1384</w:t>
      </w:r>
      <w:r w:rsidRPr="00A20284">
        <w:rPr>
          <w:sz w:val="28"/>
          <w:szCs w:val="28"/>
        </w:rPr>
        <w:t>,</w:t>
      </w:r>
    </w:p>
    <w:p w:rsidR="00A20284" w:rsidRPr="00207E35" w:rsidRDefault="00A20284" w:rsidP="00A2028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07345">
        <w:rPr>
          <w:sz w:val="28"/>
          <w:szCs w:val="28"/>
        </w:rPr>
        <w:t>ниговыдача – 29996</w:t>
      </w:r>
      <w:r w:rsidRPr="00207E35">
        <w:rPr>
          <w:sz w:val="28"/>
          <w:szCs w:val="28"/>
        </w:rPr>
        <w:t>,</w:t>
      </w:r>
    </w:p>
    <w:p w:rsidR="00A20284" w:rsidRPr="00207E35" w:rsidRDefault="00A20284" w:rsidP="00A2028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207E35">
        <w:rPr>
          <w:sz w:val="28"/>
          <w:szCs w:val="28"/>
        </w:rPr>
        <w:t>оличе</w:t>
      </w:r>
      <w:r w:rsidR="002C074D">
        <w:rPr>
          <w:sz w:val="28"/>
          <w:szCs w:val="28"/>
        </w:rPr>
        <w:t>ство библиотек-передвижек</w:t>
      </w:r>
      <w:r w:rsidRPr="00207E35">
        <w:rPr>
          <w:sz w:val="28"/>
          <w:szCs w:val="28"/>
        </w:rPr>
        <w:t xml:space="preserve"> – 3.</w:t>
      </w:r>
    </w:p>
    <w:p w:rsidR="00A20284" w:rsidRPr="00A20284" w:rsidRDefault="00A20284" w:rsidP="00A20284">
      <w:pPr>
        <w:rPr>
          <w:sz w:val="28"/>
          <w:szCs w:val="28"/>
        </w:rPr>
      </w:pPr>
      <w:r w:rsidRPr="00A20284">
        <w:rPr>
          <w:sz w:val="28"/>
          <w:szCs w:val="28"/>
        </w:rPr>
        <w:t>Интен</w:t>
      </w:r>
      <w:r w:rsidR="00BD38E1">
        <w:rPr>
          <w:sz w:val="28"/>
          <w:szCs w:val="28"/>
        </w:rPr>
        <w:t>сивность посещений за год –</w:t>
      </w:r>
      <w:r w:rsidR="00F07345">
        <w:rPr>
          <w:sz w:val="28"/>
          <w:szCs w:val="28"/>
        </w:rPr>
        <w:t xml:space="preserve"> 14665</w:t>
      </w:r>
      <w:r w:rsidRPr="00A20284">
        <w:rPr>
          <w:sz w:val="28"/>
          <w:szCs w:val="28"/>
        </w:rPr>
        <w:t>, в т</w:t>
      </w:r>
      <w:r w:rsidR="00F07345">
        <w:rPr>
          <w:sz w:val="28"/>
          <w:szCs w:val="28"/>
        </w:rPr>
        <w:t>. ч. посещение массовых мероприятий – 44</w:t>
      </w:r>
      <w:r w:rsidR="00BD38E1">
        <w:rPr>
          <w:sz w:val="28"/>
          <w:szCs w:val="28"/>
        </w:rPr>
        <w:t>0</w:t>
      </w:r>
      <w:r w:rsidR="002C074D">
        <w:rPr>
          <w:sz w:val="28"/>
          <w:szCs w:val="28"/>
        </w:rPr>
        <w:t>2</w:t>
      </w:r>
      <w:r w:rsidR="00F07345">
        <w:rPr>
          <w:sz w:val="28"/>
          <w:szCs w:val="28"/>
        </w:rPr>
        <w:t xml:space="preserve"> (141 мероприятие)</w:t>
      </w:r>
      <w:r w:rsidRPr="00A20284">
        <w:rPr>
          <w:sz w:val="28"/>
          <w:szCs w:val="28"/>
        </w:rPr>
        <w:t>.</w:t>
      </w:r>
    </w:p>
    <w:p w:rsidR="00A20284" w:rsidRPr="00207E35" w:rsidRDefault="00A20284" w:rsidP="00A20284">
      <w:pPr>
        <w:rPr>
          <w:sz w:val="28"/>
          <w:szCs w:val="28"/>
        </w:rPr>
      </w:pPr>
      <w:r w:rsidRPr="00207E35">
        <w:rPr>
          <w:sz w:val="28"/>
          <w:szCs w:val="28"/>
        </w:rPr>
        <w:t>В том числе:</w:t>
      </w:r>
    </w:p>
    <w:p w:rsidR="002C074D" w:rsidRDefault="00A20284" w:rsidP="00A20284">
      <w:pPr>
        <w:rPr>
          <w:sz w:val="28"/>
          <w:szCs w:val="28"/>
        </w:rPr>
      </w:pPr>
      <w:r w:rsidRPr="00207E35">
        <w:rPr>
          <w:sz w:val="28"/>
          <w:szCs w:val="28"/>
          <w:u w:val="single"/>
        </w:rPr>
        <w:t>Молодежь</w:t>
      </w:r>
      <w:r w:rsidR="002C074D">
        <w:rPr>
          <w:sz w:val="28"/>
          <w:szCs w:val="28"/>
        </w:rPr>
        <w:t xml:space="preserve"> (14-30</w:t>
      </w:r>
      <w:r w:rsidRPr="00207E35">
        <w:rPr>
          <w:sz w:val="28"/>
          <w:szCs w:val="28"/>
        </w:rPr>
        <w:t xml:space="preserve"> лет)</w:t>
      </w:r>
    </w:p>
    <w:p w:rsidR="00A20284" w:rsidRPr="00207E35" w:rsidRDefault="00F07345" w:rsidP="00A20284">
      <w:pPr>
        <w:rPr>
          <w:sz w:val="28"/>
          <w:szCs w:val="28"/>
        </w:rPr>
      </w:pPr>
      <w:r>
        <w:rPr>
          <w:sz w:val="28"/>
          <w:szCs w:val="28"/>
        </w:rPr>
        <w:t>Читатели – 174</w:t>
      </w:r>
    </w:p>
    <w:p w:rsidR="00A20284" w:rsidRPr="00207E35" w:rsidRDefault="00F07345" w:rsidP="00A20284">
      <w:pPr>
        <w:rPr>
          <w:sz w:val="28"/>
          <w:szCs w:val="28"/>
        </w:rPr>
      </w:pPr>
      <w:r>
        <w:rPr>
          <w:sz w:val="28"/>
          <w:szCs w:val="28"/>
        </w:rPr>
        <w:t>Книговыдача – 2404</w:t>
      </w:r>
    </w:p>
    <w:p w:rsidR="00A20284" w:rsidRPr="00207E35" w:rsidRDefault="00A20284" w:rsidP="00A20284">
      <w:pPr>
        <w:rPr>
          <w:sz w:val="28"/>
          <w:szCs w:val="28"/>
        </w:rPr>
      </w:pPr>
    </w:p>
    <w:p w:rsidR="002C074D" w:rsidRDefault="00A20284" w:rsidP="00A20284">
      <w:pPr>
        <w:rPr>
          <w:sz w:val="28"/>
          <w:szCs w:val="28"/>
        </w:rPr>
      </w:pPr>
      <w:r w:rsidRPr="00207E35">
        <w:rPr>
          <w:sz w:val="28"/>
          <w:szCs w:val="28"/>
        </w:rPr>
        <w:t xml:space="preserve"> </w:t>
      </w:r>
      <w:r w:rsidRPr="00207E35">
        <w:rPr>
          <w:sz w:val="28"/>
          <w:szCs w:val="28"/>
          <w:u w:val="single"/>
        </w:rPr>
        <w:t xml:space="preserve">Дети </w:t>
      </w:r>
      <w:r w:rsidRPr="00207E35">
        <w:rPr>
          <w:sz w:val="28"/>
          <w:szCs w:val="28"/>
        </w:rPr>
        <w:t xml:space="preserve">(до 14 лет) </w:t>
      </w:r>
    </w:p>
    <w:p w:rsidR="00A20284" w:rsidRPr="00207E35" w:rsidRDefault="00F07345" w:rsidP="00A20284">
      <w:pPr>
        <w:rPr>
          <w:sz w:val="28"/>
          <w:szCs w:val="28"/>
        </w:rPr>
      </w:pPr>
      <w:r>
        <w:rPr>
          <w:sz w:val="28"/>
          <w:szCs w:val="28"/>
        </w:rPr>
        <w:t>Читатели – 500</w:t>
      </w:r>
      <w:r w:rsidR="00A20284" w:rsidRPr="00207E35">
        <w:rPr>
          <w:sz w:val="28"/>
          <w:szCs w:val="28"/>
        </w:rPr>
        <w:t xml:space="preserve">, </w:t>
      </w:r>
    </w:p>
    <w:p w:rsidR="00A20284" w:rsidRPr="00207E35" w:rsidRDefault="00A20284" w:rsidP="00A2028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07345">
        <w:rPr>
          <w:sz w:val="28"/>
          <w:szCs w:val="28"/>
        </w:rPr>
        <w:t>ниговыдача – 15766</w:t>
      </w:r>
      <w:r w:rsidRPr="00207E35">
        <w:rPr>
          <w:sz w:val="28"/>
          <w:szCs w:val="28"/>
        </w:rPr>
        <w:t xml:space="preserve">, </w:t>
      </w:r>
    </w:p>
    <w:p w:rsidR="00A20284" w:rsidRPr="00207E35" w:rsidRDefault="00A20284" w:rsidP="00A20284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207E35">
        <w:rPr>
          <w:sz w:val="28"/>
          <w:szCs w:val="28"/>
        </w:rPr>
        <w:t>нтен</w:t>
      </w:r>
      <w:r w:rsidR="00F07345">
        <w:rPr>
          <w:sz w:val="28"/>
          <w:szCs w:val="28"/>
        </w:rPr>
        <w:t>сивность посещений за год – 8624, в т.числе посещение массовых мероприятий – 2492 (75 мероприятий)</w:t>
      </w:r>
      <w:r w:rsidRPr="00207E35">
        <w:rPr>
          <w:sz w:val="28"/>
          <w:szCs w:val="28"/>
        </w:rPr>
        <w:t>.</w:t>
      </w:r>
    </w:p>
    <w:p w:rsidR="008C764B" w:rsidRDefault="008C764B" w:rsidP="004639A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B21099" w:rsidRDefault="00B21099" w:rsidP="00B21099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99">
        <w:rPr>
          <w:rFonts w:ascii="Times New Roman" w:hAnsi="Times New Roman" w:cs="Times New Roman"/>
          <w:b/>
          <w:sz w:val="28"/>
          <w:szCs w:val="28"/>
        </w:rPr>
        <w:t>Библиотечные фонды</w:t>
      </w:r>
    </w:p>
    <w:p w:rsidR="00B21099" w:rsidRDefault="00B21099" w:rsidP="00C9149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159B6" w:rsidRDefault="00B21099" w:rsidP="004E42AE">
      <w:pPr>
        <w:ind w:firstLine="348"/>
        <w:rPr>
          <w:sz w:val="28"/>
          <w:szCs w:val="28"/>
        </w:rPr>
      </w:pPr>
      <w:r w:rsidRPr="00C91494">
        <w:rPr>
          <w:sz w:val="28"/>
          <w:szCs w:val="28"/>
        </w:rPr>
        <w:t xml:space="preserve">Фонд Пустомержской библиотеки </w:t>
      </w:r>
      <w:r w:rsidR="00883B9C">
        <w:rPr>
          <w:sz w:val="28"/>
          <w:szCs w:val="28"/>
        </w:rPr>
        <w:t xml:space="preserve">года </w:t>
      </w:r>
      <w:r w:rsidR="004E42AE">
        <w:rPr>
          <w:sz w:val="28"/>
          <w:szCs w:val="28"/>
        </w:rPr>
        <w:t>на</w:t>
      </w:r>
      <w:r w:rsidR="00D159B6">
        <w:rPr>
          <w:sz w:val="28"/>
          <w:szCs w:val="28"/>
        </w:rPr>
        <w:t xml:space="preserve"> физических носителях</w:t>
      </w:r>
      <w:r w:rsidR="00063DB6">
        <w:rPr>
          <w:sz w:val="28"/>
          <w:szCs w:val="28"/>
        </w:rPr>
        <w:t xml:space="preserve"> составляет</w:t>
      </w:r>
      <w:r w:rsidR="00D159B6">
        <w:rPr>
          <w:sz w:val="28"/>
          <w:szCs w:val="28"/>
        </w:rPr>
        <w:t>:</w:t>
      </w:r>
    </w:p>
    <w:p w:rsidR="00B21099" w:rsidRPr="00C91494" w:rsidRDefault="00814BF9" w:rsidP="00D159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90C">
        <w:rPr>
          <w:sz w:val="28"/>
          <w:szCs w:val="28"/>
        </w:rPr>
        <w:t>1647</w:t>
      </w:r>
      <w:r w:rsidR="00BD38E1">
        <w:rPr>
          <w:sz w:val="28"/>
          <w:szCs w:val="28"/>
        </w:rPr>
        <w:t>8 экземпляров (на 1 января 2018</w:t>
      </w:r>
      <w:r w:rsidR="00883B9C">
        <w:rPr>
          <w:sz w:val="28"/>
          <w:szCs w:val="28"/>
        </w:rPr>
        <w:t xml:space="preserve"> г.), </w:t>
      </w:r>
      <w:r w:rsidR="00B21099" w:rsidRPr="00C91494">
        <w:rPr>
          <w:sz w:val="28"/>
          <w:szCs w:val="28"/>
        </w:rPr>
        <w:t xml:space="preserve"> </w:t>
      </w:r>
      <w:r w:rsidR="00883B9C">
        <w:rPr>
          <w:sz w:val="28"/>
          <w:szCs w:val="28"/>
        </w:rPr>
        <w:t>в</w:t>
      </w:r>
      <w:r w:rsidR="004E42AE" w:rsidRPr="00C91494">
        <w:rPr>
          <w:sz w:val="28"/>
          <w:szCs w:val="28"/>
        </w:rPr>
        <w:t xml:space="preserve"> т. ч.</w:t>
      </w:r>
    </w:p>
    <w:p w:rsidR="004E42AE" w:rsidRDefault="004E42AE" w:rsidP="004E42A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90C">
        <w:rPr>
          <w:sz w:val="28"/>
          <w:szCs w:val="28"/>
        </w:rPr>
        <w:t>книги – 11916</w:t>
      </w:r>
      <w:r w:rsidR="00B21099" w:rsidRPr="00C91494">
        <w:rPr>
          <w:sz w:val="28"/>
          <w:szCs w:val="28"/>
        </w:rPr>
        <w:t xml:space="preserve"> экз.,</w:t>
      </w:r>
    </w:p>
    <w:p w:rsidR="004E42AE" w:rsidRDefault="00B21099" w:rsidP="004E42AE">
      <w:pPr>
        <w:ind w:left="-360"/>
        <w:rPr>
          <w:sz w:val="28"/>
          <w:szCs w:val="28"/>
        </w:rPr>
      </w:pPr>
      <w:r w:rsidRPr="00C91494">
        <w:rPr>
          <w:sz w:val="28"/>
          <w:szCs w:val="28"/>
        </w:rPr>
        <w:t xml:space="preserve"> </w:t>
      </w:r>
      <w:r w:rsidR="004E42AE">
        <w:rPr>
          <w:sz w:val="28"/>
          <w:szCs w:val="28"/>
        </w:rPr>
        <w:t xml:space="preserve">    </w:t>
      </w:r>
      <w:r w:rsidR="0025290C">
        <w:rPr>
          <w:sz w:val="28"/>
          <w:szCs w:val="28"/>
        </w:rPr>
        <w:t>брошюры, журналы – 4534</w:t>
      </w:r>
      <w:r w:rsidRPr="00C91494">
        <w:rPr>
          <w:sz w:val="28"/>
          <w:szCs w:val="28"/>
        </w:rPr>
        <w:t xml:space="preserve"> экз.</w:t>
      </w:r>
      <w:r w:rsidR="008C764B">
        <w:rPr>
          <w:sz w:val="28"/>
          <w:szCs w:val="28"/>
        </w:rPr>
        <w:t>,</w:t>
      </w:r>
    </w:p>
    <w:p w:rsidR="004E42AE" w:rsidRDefault="004E42AE" w:rsidP="004E42A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90C">
        <w:rPr>
          <w:sz w:val="28"/>
          <w:szCs w:val="28"/>
        </w:rPr>
        <w:t>электронные издания – 14</w:t>
      </w:r>
      <w:r w:rsidR="008C764B">
        <w:rPr>
          <w:sz w:val="28"/>
          <w:szCs w:val="28"/>
        </w:rPr>
        <w:t xml:space="preserve">экз., </w:t>
      </w:r>
    </w:p>
    <w:p w:rsidR="00B21099" w:rsidRPr="00C91494" w:rsidRDefault="0025290C" w:rsidP="004E42AE">
      <w:pPr>
        <w:rPr>
          <w:sz w:val="28"/>
          <w:szCs w:val="28"/>
        </w:rPr>
      </w:pPr>
      <w:r>
        <w:rPr>
          <w:sz w:val="28"/>
          <w:szCs w:val="28"/>
        </w:rPr>
        <w:t>аудиовизуальные материалы – 14</w:t>
      </w:r>
      <w:r w:rsidR="008C764B">
        <w:rPr>
          <w:sz w:val="28"/>
          <w:szCs w:val="28"/>
        </w:rPr>
        <w:t xml:space="preserve"> экз.</w:t>
      </w:r>
    </w:p>
    <w:p w:rsidR="00B21099" w:rsidRPr="00A1214F" w:rsidRDefault="00B21099" w:rsidP="004E42AE">
      <w:pPr>
        <w:rPr>
          <w:sz w:val="28"/>
          <w:szCs w:val="28"/>
        </w:rPr>
      </w:pPr>
      <w:r w:rsidRPr="00C91494">
        <w:rPr>
          <w:sz w:val="28"/>
          <w:szCs w:val="28"/>
        </w:rPr>
        <w:t xml:space="preserve">В том числе </w:t>
      </w:r>
      <w:r w:rsidR="00C91494" w:rsidRPr="00C91494">
        <w:rPr>
          <w:sz w:val="28"/>
          <w:szCs w:val="28"/>
        </w:rPr>
        <w:t xml:space="preserve">фонд литературы для </w:t>
      </w:r>
      <w:r w:rsidR="0025290C">
        <w:rPr>
          <w:sz w:val="28"/>
          <w:szCs w:val="28"/>
        </w:rPr>
        <w:t>детей – 4162</w:t>
      </w:r>
      <w:r w:rsidRPr="00C91494">
        <w:rPr>
          <w:sz w:val="28"/>
          <w:szCs w:val="28"/>
        </w:rPr>
        <w:t>экземпляр</w:t>
      </w:r>
      <w:r w:rsidR="004E42AE">
        <w:rPr>
          <w:sz w:val="28"/>
          <w:szCs w:val="28"/>
        </w:rPr>
        <w:t>о</w:t>
      </w:r>
      <w:r w:rsidR="00C91494" w:rsidRPr="00C91494">
        <w:rPr>
          <w:sz w:val="28"/>
          <w:szCs w:val="28"/>
        </w:rPr>
        <w:t>в</w:t>
      </w:r>
      <w:r w:rsidR="00A1214F">
        <w:rPr>
          <w:sz w:val="28"/>
          <w:szCs w:val="28"/>
        </w:rPr>
        <w:t>.</w:t>
      </w:r>
    </w:p>
    <w:p w:rsidR="00A1214F" w:rsidRPr="00C91494" w:rsidRDefault="00A1214F" w:rsidP="004E42AE">
      <w:pPr>
        <w:rPr>
          <w:b/>
          <w:sz w:val="28"/>
          <w:szCs w:val="28"/>
        </w:rPr>
      </w:pPr>
    </w:p>
    <w:p w:rsidR="00B34BD5" w:rsidRDefault="00BD38E1" w:rsidP="004E42AE">
      <w:pPr>
        <w:ind w:firstLine="348"/>
        <w:rPr>
          <w:sz w:val="28"/>
          <w:szCs w:val="28"/>
        </w:rPr>
      </w:pPr>
      <w:r>
        <w:rPr>
          <w:sz w:val="28"/>
          <w:szCs w:val="28"/>
        </w:rPr>
        <w:t>В  2017</w:t>
      </w:r>
      <w:r w:rsidR="004E42AE" w:rsidRPr="00C91494">
        <w:rPr>
          <w:sz w:val="28"/>
          <w:szCs w:val="28"/>
        </w:rPr>
        <w:t xml:space="preserve"> году книжный фонд</w:t>
      </w:r>
      <w:r w:rsidR="004E42AE">
        <w:rPr>
          <w:sz w:val="28"/>
          <w:szCs w:val="28"/>
        </w:rPr>
        <w:t xml:space="preserve"> Пустомержской библиотеки</w:t>
      </w:r>
      <w:r w:rsidR="004E42AE" w:rsidRPr="00C91494">
        <w:rPr>
          <w:sz w:val="28"/>
          <w:szCs w:val="28"/>
        </w:rPr>
        <w:t xml:space="preserve"> пополнился  на </w:t>
      </w:r>
      <w:r w:rsidR="00C30F99">
        <w:rPr>
          <w:sz w:val="28"/>
          <w:szCs w:val="28"/>
        </w:rPr>
        <w:t>71</w:t>
      </w:r>
      <w:r w:rsidR="004E42AE" w:rsidRPr="00C91494">
        <w:rPr>
          <w:b/>
          <w:sz w:val="28"/>
          <w:szCs w:val="28"/>
        </w:rPr>
        <w:t xml:space="preserve"> </w:t>
      </w:r>
      <w:r w:rsidR="00C30F99">
        <w:rPr>
          <w:sz w:val="28"/>
          <w:szCs w:val="28"/>
        </w:rPr>
        <w:t>экземпляр</w:t>
      </w:r>
      <w:r w:rsidR="004E42AE">
        <w:rPr>
          <w:sz w:val="28"/>
          <w:szCs w:val="28"/>
        </w:rPr>
        <w:t xml:space="preserve">, </w:t>
      </w:r>
      <w:r w:rsidR="00C30F99">
        <w:rPr>
          <w:sz w:val="28"/>
          <w:szCs w:val="28"/>
        </w:rPr>
        <w:t>в т.ч. 19</w:t>
      </w:r>
      <w:r w:rsidR="00B517D1">
        <w:rPr>
          <w:sz w:val="28"/>
          <w:szCs w:val="28"/>
        </w:rPr>
        <w:t xml:space="preserve"> новых детских изданий</w:t>
      </w:r>
      <w:r w:rsidR="004E42AE">
        <w:rPr>
          <w:sz w:val="28"/>
          <w:szCs w:val="28"/>
        </w:rPr>
        <w:t xml:space="preserve">. </w:t>
      </w:r>
    </w:p>
    <w:p w:rsidR="00B21099" w:rsidRDefault="00E365DC" w:rsidP="004E42AE">
      <w:pPr>
        <w:ind w:firstLine="348"/>
        <w:rPr>
          <w:sz w:val="28"/>
          <w:szCs w:val="28"/>
        </w:rPr>
      </w:pPr>
      <w:r>
        <w:rPr>
          <w:sz w:val="28"/>
          <w:szCs w:val="28"/>
        </w:rPr>
        <w:t>Н</w:t>
      </w:r>
      <w:r w:rsidR="00B21099" w:rsidRPr="00C91494">
        <w:rPr>
          <w:sz w:val="28"/>
          <w:szCs w:val="28"/>
        </w:rPr>
        <w:t>а   подписную</w:t>
      </w:r>
      <w:r w:rsidR="00A243F2">
        <w:rPr>
          <w:sz w:val="28"/>
          <w:szCs w:val="28"/>
        </w:rPr>
        <w:t xml:space="preserve"> компанию израсходовано  34</w:t>
      </w:r>
      <w:r w:rsidR="00B21099" w:rsidRPr="00C91494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 xml:space="preserve"> Библиотека получает в</w:t>
      </w:r>
      <w:r w:rsidR="00B21099" w:rsidRPr="00C91494">
        <w:rPr>
          <w:sz w:val="28"/>
          <w:szCs w:val="28"/>
        </w:rPr>
        <w:t xml:space="preserve">сего </w:t>
      </w:r>
      <w:r w:rsidR="00883B9C">
        <w:rPr>
          <w:sz w:val="28"/>
          <w:szCs w:val="28"/>
        </w:rPr>
        <w:t>2</w:t>
      </w:r>
      <w:r w:rsidR="00230CAC">
        <w:rPr>
          <w:sz w:val="28"/>
          <w:szCs w:val="28"/>
        </w:rPr>
        <w:t>4</w:t>
      </w:r>
      <w:r w:rsidR="00B21099" w:rsidRPr="00C91494">
        <w:rPr>
          <w:b/>
          <w:sz w:val="28"/>
          <w:szCs w:val="28"/>
        </w:rPr>
        <w:t xml:space="preserve"> </w:t>
      </w:r>
      <w:r w:rsidR="00883B9C">
        <w:rPr>
          <w:sz w:val="28"/>
          <w:szCs w:val="28"/>
        </w:rPr>
        <w:t>наименований газет и журналов</w:t>
      </w:r>
      <w:r w:rsidR="00B21099" w:rsidRPr="00C91494">
        <w:rPr>
          <w:sz w:val="28"/>
          <w:szCs w:val="28"/>
        </w:rPr>
        <w:t>, в том числе местные, региональные, общег</w:t>
      </w:r>
      <w:r w:rsidR="00883B9C">
        <w:rPr>
          <w:sz w:val="28"/>
          <w:szCs w:val="28"/>
        </w:rPr>
        <w:t>осударственные, ( в т.ч.</w:t>
      </w:r>
      <w:r w:rsidR="00B21099" w:rsidRPr="00C91494">
        <w:rPr>
          <w:sz w:val="28"/>
          <w:szCs w:val="28"/>
        </w:rPr>
        <w:t xml:space="preserve"> </w:t>
      </w:r>
      <w:r w:rsidR="00654E17">
        <w:rPr>
          <w:sz w:val="28"/>
          <w:szCs w:val="28"/>
        </w:rPr>
        <w:t>7</w:t>
      </w:r>
      <w:r w:rsidR="00B21099" w:rsidRPr="00C91494">
        <w:rPr>
          <w:b/>
          <w:sz w:val="28"/>
          <w:szCs w:val="28"/>
        </w:rPr>
        <w:t xml:space="preserve"> </w:t>
      </w:r>
      <w:r w:rsidR="00883B9C">
        <w:rPr>
          <w:sz w:val="28"/>
          <w:szCs w:val="28"/>
        </w:rPr>
        <w:t>наименований детских</w:t>
      </w:r>
      <w:r w:rsidR="00654E17">
        <w:rPr>
          <w:sz w:val="28"/>
          <w:szCs w:val="28"/>
        </w:rPr>
        <w:t xml:space="preserve"> и подростковых </w:t>
      </w:r>
      <w:r w:rsidR="00883B9C">
        <w:rPr>
          <w:sz w:val="28"/>
          <w:szCs w:val="28"/>
        </w:rPr>
        <w:t xml:space="preserve"> изданий)</w:t>
      </w:r>
      <w:r w:rsidR="00B21099" w:rsidRPr="00C91494">
        <w:rPr>
          <w:sz w:val="28"/>
          <w:szCs w:val="28"/>
        </w:rPr>
        <w:t xml:space="preserve">. </w:t>
      </w:r>
    </w:p>
    <w:p w:rsidR="004000F8" w:rsidRDefault="00B21099" w:rsidP="00B34BD5">
      <w:pPr>
        <w:ind w:firstLine="348"/>
        <w:rPr>
          <w:sz w:val="28"/>
          <w:szCs w:val="28"/>
        </w:rPr>
      </w:pPr>
      <w:r w:rsidRPr="00C91494">
        <w:rPr>
          <w:sz w:val="28"/>
          <w:szCs w:val="28"/>
        </w:rPr>
        <w:t>Учитывая дефицит новых поступлений, библиотека стремится  максималь</w:t>
      </w:r>
      <w:r w:rsidR="00B34BD5">
        <w:rPr>
          <w:sz w:val="28"/>
          <w:szCs w:val="28"/>
        </w:rPr>
        <w:t>но использовать возможности МБА –</w:t>
      </w:r>
      <w:r w:rsidR="00230CAC">
        <w:rPr>
          <w:sz w:val="28"/>
          <w:szCs w:val="28"/>
        </w:rPr>
        <w:t xml:space="preserve"> передвижные книжные выставки из фондов ЛОУНБ, ЛОДБ. </w:t>
      </w:r>
      <w:r w:rsidR="00B34BD5">
        <w:rPr>
          <w:sz w:val="28"/>
          <w:szCs w:val="28"/>
        </w:rPr>
        <w:t xml:space="preserve"> </w:t>
      </w:r>
    </w:p>
    <w:p w:rsidR="00B96952" w:rsidRDefault="004000F8" w:rsidP="00B96952">
      <w:pPr>
        <w:ind w:firstLine="348"/>
        <w:rPr>
          <w:sz w:val="28"/>
          <w:szCs w:val="28"/>
        </w:rPr>
      </w:pPr>
      <w:r w:rsidRPr="004000F8">
        <w:rPr>
          <w:sz w:val="28"/>
          <w:szCs w:val="28"/>
        </w:rPr>
        <w:lastRenderedPageBreak/>
        <w:t>«Мобильная библиотека»</w:t>
      </w:r>
      <w:r w:rsidRPr="00851E52">
        <w:rPr>
          <w:sz w:val="28"/>
          <w:szCs w:val="28"/>
        </w:rPr>
        <w:t xml:space="preserve"> -  участие в этом проекте ЛОУНБ дает возможность нашим читателям познакомиться с новыми книжными и </w:t>
      </w:r>
      <w:r w:rsidR="00C30F99">
        <w:rPr>
          <w:sz w:val="28"/>
          <w:szCs w:val="28"/>
        </w:rPr>
        <w:t>журнальными изданиями. В 2017</w:t>
      </w:r>
      <w:r>
        <w:rPr>
          <w:sz w:val="28"/>
          <w:szCs w:val="28"/>
        </w:rPr>
        <w:t xml:space="preserve"> в библиотеке работали  книжные  выставки  </w:t>
      </w:r>
      <w:r w:rsidR="00230CAC">
        <w:rPr>
          <w:i/>
          <w:sz w:val="28"/>
          <w:szCs w:val="28"/>
        </w:rPr>
        <w:t>«Мобильная библиотека</w:t>
      </w:r>
      <w:r w:rsidRPr="00C63634">
        <w:rPr>
          <w:i/>
          <w:sz w:val="28"/>
          <w:szCs w:val="28"/>
        </w:rPr>
        <w:t>»</w:t>
      </w:r>
      <w:r w:rsidR="00230CAC">
        <w:rPr>
          <w:sz w:val="28"/>
          <w:szCs w:val="28"/>
        </w:rPr>
        <w:t xml:space="preserve"> ( 80 + </w:t>
      </w:r>
      <w:r w:rsidR="00945770">
        <w:rPr>
          <w:sz w:val="28"/>
          <w:szCs w:val="28"/>
        </w:rPr>
        <w:t>60+105+138</w:t>
      </w:r>
      <w:r w:rsidR="00F33AF3">
        <w:rPr>
          <w:sz w:val="28"/>
          <w:szCs w:val="28"/>
        </w:rPr>
        <w:t>+ 15+50</w:t>
      </w:r>
      <w:r w:rsidR="00945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экз.); </w:t>
      </w:r>
      <w:r w:rsidR="00945770">
        <w:rPr>
          <w:i/>
          <w:sz w:val="28"/>
          <w:szCs w:val="28"/>
        </w:rPr>
        <w:t>«Мир поэзии, мир мечты</w:t>
      </w:r>
      <w:r w:rsidR="00230CAC">
        <w:rPr>
          <w:i/>
          <w:sz w:val="28"/>
          <w:szCs w:val="28"/>
        </w:rPr>
        <w:t>»</w:t>
      </w:r>
      <w:r w:rsidR="00945770">
        <w:rPr>
          <w:sz w:val="28"/>
          <w:szCs w:val="28"/>
        </w:rPr>
        <w:t xml:space="preserve"> (15</w:t>
      </w:r>
      <w:r w:rsidR="00230CAC">
        <w:rPr>
          <w:sz w:val="28"/>
          <w:szCs w:val="28"/>
        </w:rPr>
        <w:t xml:space="preserve"> экз.).  На Празднике Чтения, организованном ЛОУНБ  </w:t>
      </w:r>
      <w:r>
        <w:rPr>
          <w:sz w:val="28"/>
          <w:szCs w:val="28"/>
        </w:rPr>
        <w:t xml:space="preserve"> состоялась презентация выставки</w:t>
      </w:r>
      <w:r w:rsidR="00230CAC">
        <w:rPr>
          <w:sz w:val="28"/>
          <w:szCs w:val="28"/>
        </w:rPr>
        <w:t xml:space="preserve"> </w:t>
      </w:r>
      <w:r w:rsidR="00945770">
        <w:rPr>
          <w:i/>
          <w:sz w:val="28"/>
          <w:szCs w:val="28"/>
        </w:rPr>
        <w:t>«Человек, предсказавший будущее</w:t>
      </w:r>
      <w:r w:rsidR="00230CAC" w:rsidRPr="00230CAC">
        <w:rPr>
          <w:i/>
          <w:sz w:val="28"/>
          <w:szCs w:val="28"/>
        </w:rPr>
        <w:t>»</w:t>
      </w:r>
      <w:r w:rsidR="00945770">
        <w:rPr>
          <w:sz w:val="28"/>
          <w:szCs w:val="28"/>
        </w:rPr>
        <w:t xml:space="preserve"> (16</w:t>
      </w:r>
      <w:r w:rsidR="00230CAC">
        <w:rPr>
          <w:sz w:val="28"/>
          <w:szCs w:val="28"/>
        </w:rPr>
        <w:t xml:space="preserve"> экз.)</w:t>
      </w:r>
      <w:r w:rsidR="000D627D">
        <w:rPr>
          <w:sz w:val="28"/>
          <w:szCs w:val="28"/>
        </w:rPr>
        <w:t>. 200-</w:t>
      </w:r>
      <w:r w:rsidR="00F33AF3">
        <w:rPr>
          <w:sz w:val="28"/>
          <w:szCs w:val="28"/>
        </w:rPr>
        <w:t xml:space="preserve">летию художника-мариниста И.К. Айвазовского посвящена выставка </w:t>
      </w:r>
      <w:r w:rsidR="00F33AF3">
        <w:rPr>
          <w:i/>
          <w:sz w:val="28"/>
          <w:szCs w:val="28"/>
        </w:rPr>
        <w:t xml:space="preserve">«Певец морской стихии» </w:t>
      </w:r>
      <w:r w:rsidR="00F33AF3" w:rsidRPr="00F33AF3">
        <w:rPr>
          <w:sz w:val="28"/>
          <w:szCs w:val="28"/>
        </w:rPr>
        <w:t>(13 экз)</w:t>
      </w:r>
      <w:r w:rsidR="00945770">
        <w:rPr>
          <w:sz w:val="28"/>
          <w:szCs w:val="28"/>
        </w:rPr>
        <w:t xml:space="preserve"> Также пользуются популярностью у наших читателей  журналы (49</w:t>
      </w:r>
      <w:r w:rsidR="00F33AF3">
        <w:rPr>
          <w:sz w:val="28"/>
          <w:szCs w:val="28"/>
        </w:rPr>
        <w:t>+147</w:t>
      </w:r>
      <w:r w:rsidR="00945770">
        <w:rPr>
          <w:sz w:val="28"/>
          <w:szCs w:val="28"/>
        </w:rPr>
        <w:t xml:space="preserve"> экз) из фондов ЛОУНБ и сельскохозяйственные издания (23+ 13</w:t>
      </w:r>
      <w:r w:rsidR="00F33AF3">
        <w:rPr>
          <w:sz w:val="28"/>
          <w:szCs w:val="28"/>
        </w:rPr>
        <w:t>+37</w:t>
      </w:r>
      <w:r w:rsidR="00945770">
        <w:rPr>
          <w:sz w:val="28"/>
          <w:szCs w:val="28"/>
        </w:rPr>
        <w:t xml:space="preserve"> экз)</w:t>
      </w:r>
      <w:r w:rsidR="00F33AF3">
        <w:rPr>
          <w:sz w:val="28"/>
          <w:szCs w:val="28"/>
        </w:rPr>
        <w:t>, аудиокниги (22 экз).</w:t>
      </w:r>
      <w:r>
        <w:rPr>
          <w:sz w:val="28"/>
          <w:szCs w:val="28"/>
        </w:rPr>
        <w:t xml:space="preserve"> </w:t>
      </w:r>
    </w:p>
    <w:p w:rsidR="004000F8" w:rsidRDefault="004000F8" w:rsidP="00945770">
      <w:pPr>
        <w:ind w:firstLine="348"/>
        <w:rPr>
          <w:sz w:val="28"/>
          <w:szCs w:val="28"/>
        </w:rPr>
      </w:pPr>
      <w:r>
        <w:rPr>
          <w:sz w:val="28"/>
          <w:szCs w:val="28"/>
        </w:rPr>
        <w:t xml:space="preserve"> ЛОДБ предоставила </w:t>
      </w:r>
      <w:r w:rsidR="00230CAC">
        <w:rPr>
          <w:sz w:val="28"/>
          <w:szCs w:val="28"/>
        </w:rPr>
        <w:t xml:space="preserve"> для юных читателей  передвижные книжные</w:t>
      </w:r>
      <w:r w:rsidRPr="00851E52">
        <w:rPr>
          <w:sz w:val="28"/>
          <w:szCs w:val="28"/>
        </w:rPr>
        <w:t xml:space="preserve"> выставк</w:t>
      </w:r>
      <w:r w:rsidR="00230CAC">
        <w:rPr>
          <w:sz w:val="28"/>
          <w:szCs w:val="28"/>
        </w:rPr>
        <w:t>и</w:t>
      </w:r>
      <w:r w:rsidR="00230CAC">
        <w:rPr>
          <w:i/>
          <w:sz w:val="28"/>
          <w:szCs w:val="28"/>
        </w:rPr>
        <w:t xml:space="preserve"> </w:t>
      </w:r>
      <w:r w:rsidR="00945770" w:rsidRPr="00F67A81">
        <w:rPr>
          <w:i/>
          <w:sz w:val="28"/>
          <w:szCs w:val="28"/>
        </w:rPr>
        <w:t>«Дневник ученика 21 века»</w:t>
      </w:r>
      <w:r w:rsidR="00945770">
        <w:rPr>
          <w:sz w:val="28"/>
          <w:szCs w:val="28"/>
        </w:rPr>
        <w:t xml:space="preserve"> (138 экз.),</w:t>
      </w:r>
      <w:r w:rsidR="00945770" w:rsidRPr="00230CAC">
        <w:rPr>
          <w:i/>
          <w:sz w:val="28"/>
          <w:szCs w:val="28"/>
        </w:rPr>
        <w:t xml:space="preserve"> </w:t>
      </w:r>
      <w:r w:rsidR="00945770">
        <w:rPr>
          <w:i/>
          <w:sz w:val="28"/>
          <w:szCs w:val="28"/>
        </w:rPr>
        <w:t>«Открываем мир вселенной</w:t>
      </w:r>
      <w:r w:rsidR="00230CAC" w:rsidRPr="00230CAC">
        <w:rPr>
          <w:i/>
          <w:sz w:val="28"/>
          <w:szCs w:val="28"/>
        </w:rPr>
        <w:t>»</w:t>
      </w:r>
      <w:r w:rsidR="00945770">
        <w:rPr>
          <w:sz w:val="28"/>
          <w:szCs w:val="28"/>
        </w:rPr>
        <w:t xml:space="preserve"> (55</w:t>
      </w:r>
      <w:r w:rsidR="00230CAC">
        <w:rPr>
          <w:sz w:val="28"/>
          <w:szCs w:val="28"/>
        </w:rPr>
        <w:t xml:space="preserve"> экз.), </w:t>
      </w:r>
      <w:r w:rsidR="00945770">
        <w:rPr>
          <w:i/>
          <w:sz w:val="28"/>
          <w:szCs w:val="28"/>
        </w:rPr>
        <w:t>«Про пап и мам читаю сам</w:t>
      </w:r>
      <w:r w:rsidR="00230CAC" w:rsidRPr="00230CAC">
        <w:rPr>
          <w:i/>
          <w:sz w:val="28"/>
          <w:szCs w:val="28"/>
        </w:rPr>
        <w:t>»</w:t>
      </w:r>
      <w:r w:rsidR="00945770">
        <w:rPr>
          <w:sz w:val="28"/>
          <w:szCs w:val="28"/>
        </w:rPr>
        <w:t xml:space="preserve"> (47</w:t>
      </w:r>
      <w:r w:rsidR="003F5C5E">
        <w:rPr>
          <w:sz w:val="28"/>
          <w:szCs w:val="28"/>
        </w:rPr>
        <w:t xml:space="preserve"> экз.), </w:t>
      </w:r>
      <w:r w:rsidR="003F5C5E" w:rsidRPr="003F5C5E">
        <w:rPr>
          <w:i/>
          <w:sz w:val="28"/>
          <w:szCs w:val="28"/>
        </w:rPr>
        <w:t>«Книжный парад»</w:t>
      </w:r>
      <w:r w:rsidR="003F5C5E">
        <w:rPr>
          <w:sz w:val="28"/>
          <w:szCs w:val="28"/>
        </w:rPr>
        <w:t xml:space="preserve"> (135 экз). </w:t>
      </w:r>
      <w:r w:rsidR="00D24718">
        <w:rPr>
          <w:sz w:val="28"/>
          <w:szCs w:val="28"/>
        </w:rPr>
        <w:t xml:space="preserve">На </w:t>
      </w:r>
      <w:r w:rsidR="00945770">
        <w:rPr>
          <w:sz w:val="28"/>
          <w:szCs w:val="28"/>
        </w:rPr>
        <w:t xml:space="preserve">ситуативной игре о толерантности </w:t>
      </w:r>
      <w:r w:rsidR="00945770">
        <w:rPr>
          <w:i/>
          <w:sz w:val="28"/>
          <w:szCs w:val="28"/>
        </w:rPr>
        <w:t>«Просто рядом быть</w:t>
      </w:r>
      <w:r w:rsidR="00F67A81" w:rsidRPr="00F67A81">
        <w:rPr>
          <w:i/>
          <w:sz w:val="28"/>
          <w:szCs w:val="28"/>
        </w:rPr>
        <w:t>»,</w:t>
      </w:r>
      <w:r w:rsidR="00945770">
        <w:rPr>
          <w:sz w:val="28"/>
          <w:szCs w:val="28"/>
        </w:rPr>
        <w:t xml:space="preserve"> организованной</w:t>
      </w:r>
      <w:r w:rsidR="00F67A81">
        <w:rPr>
          <w:sz w:val="28"/>
          <w:szCs w:val="28"/>
        </w:rPr>
        <w:t xml:space="preserve"> сотрудниками ЛОДБ состоялась презентация книжной выставки </w:t>
      </w:r>
      <w:r w:rsidR="00945770" w:rsidRPr="00945770">
        <w:rPr>
          <w:i/>
          <w:sz w:val="28"/>
          <w:szCs w:val="28"/>
        </w:rPr>
        <w:t>«Привет! Давай поговорим»</w:t>
      </w:r>
      <w:r w:rsidR="00945770">
        <w:rPr>
          <w:sz w:val="28"/>
          <w:szCs w:val="28"/>
        </w:rPr>
        <w:t xml:space="preserve"> (131 экз).</w:t>
      </w:r>
    </w:p>
    <w:p w:rsidR="00B21099" w:rsidRPr="00C91494" w:rsidRDefault="004000F8" w:rsidP="00B34BD5">
      <w:pPr>
        <w:ind w:firstLine="348"/>
        <w:rPr>
          <w:sz w:val="28"/>
          <w:szCs w:val="28"/>
        </w:rPr>
      </w:pPr>
      <w:r>
        <w:rPr>
          <w:sz w:val="28"/>
          <w:szCs w:val="28"/>
        </w:rPr>
        <w:t>Книги из областных библиотек очень востребованы читателями, учитываются как региональный МБА.</w:t>
      </w:r>
      <w:r w:rsidR="00B21099" w:rsidRPr="00C91494">
        <w:rPr>
          <w:sz w:val="28"/>
          <w:szCs w:val="28"/>
        </w:rPr>
        <w:t xml:space="preserve"> </w:t>
      </w:r>
      <w:r w:rsidR="00F67A81">
        <w:rPr>
          <w:sz w:val="28"/>
          <w:szCs w:val="28"/>
        </w:rPr>
        <w:t>Разовые запросы читателей удо</w:t>
      </w:r>
      <w:r w:rsidR="00EF3769">
        <w:rPr>
          <w:sz w:val="28"/>
          <w:szCs w:val="28"/>
        </w:rPr>
        <w:t>влетворяются изданиями из фонда</w:t>
      </w:r>
      <w:r w:rsidR="00F67A81">
        <w:rPr>
          <w:sz w:val="28"/>
          <w:szCs w:val="28"/>
        </w:rPr>
        <w:t xml:space="preserve"> МКУК «Кингисеппская центральная городская библиотека»</w:t>
      </w:r>
      <w:r w:rsidR="00672F84">
        <w:rPr>
          <w:sz w:val="28"/>
          <w:szCs w:val="28"/>
        </w:rPr>
        <w:t>.</w:t>
      </w:r>
    </w:p>
    <w:p w:rsidR="00B21099" w:rsidRPr="00C91494" w:rsidRDefault="00B21099" w:rsidP="00B34BD5">
      <w:pPr>
        <w:ind w:firstLine="348"/>
        <w:rPr>
          <w:sz w:val="28"/>
          <w:szCs w:val="28"/>
        </w:rPr>
      </w:pPr>
      <w:r w:rsidRPr="00C91494">
        <w:rPr>
          <w:sz w:val="28"/>
          <w:szCs w:val="28"/>
        </w:rPr>
        <w:t xml:space="preserve"> За многие годы деятельности библиотеки накоплен обширный фонд краеведческих материалов, который постоянно пополняется и  пользуется повышенным спросом,  ввиду своей уникальности используется в читальном зале. </w:t>
      </w:r>
    </w:p>
    <w:p w:rsidR="004A27A7" w:rsidRDefault="004A27A7" w:rsidP="00B34BD5">
      <w:pPr>
        <w:ind w:firstLine="348"/>
        <w:rPr>
          <w:sz w:val="28"/>
          <w:szCs w:val="28"/>
        </w:rPr>
      </w:pPr>
      <w:r>
        <w:rPr>
          <w:sz w:val="28"/>
          <w:szCs w:val="28"/>
        </w:rPr>
        <w:t>Ежеквартально проводятся проверки документального фонда библиотеки  на предмет выявления в библиотечном фонде изданий, включенных в «Федеральный список экстремистской литературы».</w:t>
      </w:r>
    </w:p>
    <w:p w:rsidR="00B34BD5" w:rsidRDefault="00B34BD5" w:rsidP="00B34BD5">
      <w:pPr>
        <w:ind w:firstLine="348"/>
        <w:rPr>
          <w:sz w:val="28"/>
          <w:szCs w:val="28"/>
        </w:rPr>
      </w:pPr>
      <w:r>
        <w:rPr>
          <w:sz w:val="28"/>
          <w:szCs w:val="28"/>
        </w:rPr>
        <w:t>В бюджете муниципального образования</w:t>
      </w:r>
      <w:r w:rsidR="007711BB">
        <w:rPr>
          <w:sz w:val="28"/>
          <w:szCs w:val="28"/>
        </w:rPr>
        <w:t xml:space="preserve"> с  2013 по 2017</w:t>
      </w:r>
      <w:r w:rsidR="00F67A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средств на приобретение книг не выделялось. </w:t>
      </w:r>
      <w:r w:rsidR="00A1214F">
        <w:rPr>
          <w:sz w:val="28"/>
          <w:szCs w:val="28"/>
        </w:rPr>
        <w:t xml:space="preserve">В течение нескольких лет библиотечный  фонд пополняется </w:t>
      </w:r>
      <w:r w:rsidR="00E365DC">
        <w:rPr>
          <w:sz w:val="28"/>
          <w:szCs w:val="28"/>
        </w:rPr>
        <w:t xml:space="preserve">только </w:t>
      </w:r>
      <w:r w:rsidR="00A1214F">
        <w:rPr>
          <w:sz w:val="28"/>
          <w:szCs w:val="28"/>
        </w:rPr>
        <w:t xml:space="preserve">за счет </w:t>
      </w:r>
      <w:r w:rsidR="00CD106F">
        <w:rPr>
          <w:sz w:val="28"/>
          <w:szCs w:val="28"/>
        </w:rPr>
        <w:t>даров библиотеки, в</w:t>
      </w:r>
      <w:r>
        <w:rPr>
          <w:sz w:val="28"/>
          <w:szCs w:val="28"/>
        </w:rPr>
        <w:t xml:space="preserve"> связи с этим, обновляе</w:t>
      </w:r>
      <w:r w:rsidR="00A1214F">
        <w:rPr>
          <w:sz w:val="28"/>
          <w:szCs w:val="28"/>
        </w:rPr>
        <w:t xml:space="preserve">мость </w:t>
      </w:r>
      <w:r w:rsidR="004A27A7">
        <w:rPr>
          <w:sz w:val="28"/>
          <w:szCs w:val="28"/>
        </w:rPr>
        <w:t xml:space="preserve">библиотечного </w:t>
      </w:r>
      <w:r w:rsidR="00A1214F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крайне низк</w:t>
      </w:r>
      <w:r w:rsidR="004A27A7">
        <w:rPr>
          <w:sz w:val="28"/>
          <w:szCs w:val="28"/>
        </w:rPr>
        <w:t xml:space="preserve">ая. </w:t>
      </w:r>
    </w:p>
    <w:p w:rsidR="004A27A7" w:rsidRDefault="007711BB" w:rsidP="004A27A7">
      <w:pPr>
        <w:ind w:firstLine="348"/>
        <w:rPr>
          <w:sz w:val="28"/>
          <w:szCs w:val="28"/>
        </w:rPr>
      </w:pPr>
      <w:r>
        <w:rPr>
          <w:sz w:val="28"/>
          <w:szCs w:val="28"/>
        </w:rPr>
        <w:t>В 2017</w:t>
      </w:r>
      <w:r w:rsidR="004A27A7">
        <w:rPr>
          <w:sz w:val="28"/>
          <w:szCs w:val="28"/>
        </w:rPr>
        <w:t xml:space="preserve"> году</w:t>
      </w:r>
      <w:r w:rsidR="004A27A7" w:rsidRPr="00C91494">
        <w:rPr>
          <w:sz w:val="28"/>
          <w:szCs w:val="28"/>
        </w:rPr>
        <w:t xml:space="preserve"> </w:t>
      </w:r>
      <w:r w:rsidR="004A27A7">
        <w:rPr>
          <w:sz w:val="28"/>
          <w:szCs w:val="28"/>
        </w:rPr>
        <w:t xml:space="preserve">произведено </w:t>
      </w:r>
      <w:r w:rsidR="004A27A7" w:rsidRPr="00C91494">
        <w:rPr>
          <w:sz w:val="28"/>
          <w:szCs w:val="28"/>
        </w:rPr>
        <w:t>списание</w:t>
      </w:r>
      <w:r w:rsidR="004A27A7">
        <w:rPr>
          <w:sz w:val="28"/>
          <w:szCs w:val="28"/>
        </w:rPr>
        <w:t xml:space="preserve">  книг </w:t>
      </w:r>
      <w:r>
        <w:rPr>
          <w:sz w:val="28"/>
          <w:szCs w:val="28"/>
        </w:rPr>
        <w:t>(5</w:t>
      </w:r>
      <w:r w:rsidR="00EF3769">
        <w:rPr>
          <w:sz w:val="28"/>
          <w:szCs w:val="28"/>
        </w:rPr>
        <w:t xml:space="preserve">1 экз.) </w:t>
      </w:r>
      <w:r w:rsidR="004A27A7">
        <w:rPr>
          <w:sz w:val="28"/>
          <w:szCs w:val="28"/>
        </w:rPr>
        <w:t>по ветхости.</w:t>
      </w:r>
      <w:r w:rsidR="004A27A7" w:rsidRPr="00C91494">
        <w:rPr>
          <w:sz w:val="28"/>
          <w:szCs w:val="28"/>
        </w:rPr>
        <w:t xml:space="preserve"> </w:t>
      </w:r>
    </w:p>
    <w:p w:rsidR="00B21099" w:rsidRDefault="00B21099" w:rsidP="004E42A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5208" w:rsidRDefault="00C75208" w:rsidP="00C75208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Каталогизация и оцифровка библиотечного фонда</w:t>
      </w:r>
    </w:p>
    <w:p w:rsidR="00C75208" w:rsidRDefault="00C75208" w:rsidP="00C75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08" w:rsidRDefault="00C75208" w:rsidP="00E365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каталог в библиотеке не ведется. </w:t>
      </w:r>
      <w:r w:rsidR="007711BB">
        <w:rPr>
          <w:rFonts w:ascii="Times New Roman" w:hAnsi="Times New Roman" w:cs="Times New Roman"/>
          <w:sz w:val="28"/>
          <w:szCs w:val="28"/>
        </w:rPr>
        <w:t xml:space="preserve">Всю работу выполняет МКУК «Кингисеппская центральная городская библиотека». </w:t>
      </w:r>
      <w:r>
        <w:rPr>
          <w:rFonts w:ascii="Times New Roman" w:hAnsi="Times New Roman" w:cs="Times New Roman"/>
          <w:sz w:val="28"/>
          <w:szCs w:val="28"/>
        </w:rPr>
        <w:t>Оцифровка документов библиотечного фонда не осуществляется.</w:t>
      </w:r>
      <w:r w:rsidR="00E3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13" w:rsidRDefault="009C6713" w:rsidP="00C7520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525FE" w:rsidRDefault="00F83AEB" w:rsidP="00C525FE">
      <w:pPr>
        <w:pStyle w:val="a7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C525FE">
        <w:rPr>
          <w:b/>
          <w:sz w:val="28"/>
          <w:szCs w:val="28"/>
        </w:rPr>
        <w:t>Организация и содержание библиотечного</w:t>
      </w:r>
    </w:p>
    <w:p w:rsidR="00C525FE" w:rsidRPr="00C525FE" w:rsidRDefault="00C525FE" w:rsidP="00C525FE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F83AEB" w:rsidRPr="00C525FE">
        <w:rPr>
          <w:b/>
          <w:sz w:val="28"/>
          <w:szCs w:val="28"/>
        </w:rPr>
        <w:t xml:space="preserve"> обслуживания пользователей.</w:t>
      </w:r>
    </w:p>
    <w:p w:rsidR="00895B61" w:rsidRDefault="00895B61" w:rsidP="00895B61">
      <w:pPr>
        <w:ind w:firstLine="708"/>
        <w:rPr>
          <w:sz w:val="28"/>
          <w:szCs w:val="28"/>
        </w:rPr>
      </w:pPr>
      <w:r w:rsidRPr="00851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0CC2" w:rsidRPr="00BB5F15" w:rsidRDefault="00C525FE" w:rsidP="00200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направления библиотечного обслуживания населения Пустомержского муниципального образования:</w:t>
      </w:r>
      <w:r w:rsidRPr="00851E52">
        <w:rPr>
          <w:sz w:val="28"/>
          <w:szCs w:val="28"/>
        </w:rPr>
        <w:t xml:space="preserve"> нравственное, </w:t>
      </w:r>
      <w:r w:rsidRPr="00851E52">
        <w:rPr>
          <w:sz w:val="28"/>
          <w:szCs w:val="28"/>
        </w:rPr>
        <w:lastRenderedPageBreak/>
        <w:t>патриотическое воспитание, пропаганда здорового образа жизни, экологическое просвещение, краеведение.</w:t>
      </w:r>
      <w:r w:rsidR="00895B61">
        <w:rPr>
          <w:sz w:val="28"/>
          <w:szCs w:val="28"/>
        </w:rPr>
        <w:t xml:space="preserve"> </w:t>
      </w:r>
    </w:p>
    <w:p w:rsidR="00200CC2" w:rsidRPr="00851E52" w:rsidRDefault="00200CC2" w:rsidP="00200CC2">
      <w:pPr>
        <w:ind w:firstLine="708"/>
        <w:rPr>
          <w:sz w:val="28"/>
          <w:szCs w:val="28"/>
        </w:rPr>
      </w:pPr>
      <w:r w:rsidRPr="00851E52">
        <w:rPr>
          <w:sz w:val="28"/>
          <w:szCs w:val="28"/>
        </w:rPr>
        <w:t xml:space="preserve">На протяжении нескольких лет сложились партнерские отношения нашей библиотеки с Администрацией муниципального образования, депутатским корпусом, ЗАО «Племзавод «Агро-Балт», Пустомержским ДК, </w:t>
      </w:r>
      <w:r>
        <w:rPr>
          <w:sz w:val="28"/>
          <w:szCs w:val="28"/>
        </w:rPr>
        <w:t xml:space="preserve">Советом ветеранов, </w:t>
      </w:r>
      <w:r w:rsidRPr="00851E52">
        <w:rPr>
          <w:sz w:val="28"/>
          <w:szCs w:val="28"/>
        </w:rPr>
        <w:t>средней шк</w:t>
      </w:r>
      <w:r>
        <w:rPr>
          <w:sz w:val="28"/>
          <w:szCs w:val="28"/>
        </w:rPr>
        <w:t xml:space="preserve">олой, детским садом, медпунктом. </w:t>
      </w:r>
    </w:p>
    <w:p w:rsidR="00200CC2" w:rsidRPr="00851E52" w:rsidRDefault="00200CC2" w:rsidP="00200CC2">
      <w:pPr>
        <w:rPr>
          <w:sz w:val="28"/>
          <w:szCs w:val="28"/>
        </w:rPr>
      </w:pPr>
      <w:r w:rsidRPr="00851E52">
        <w:rPr>
          <w:sz w:val="28"/>
          <w:szCs w:val="28"/>
        </w:rPr>
        <w:tab/>
        <w:t>Мы</w:t>
      </w:r>
      <w:r>
        <w:rPr>
          <w:sz w:val="28"/>
          <w:szCs w:val="28"/>
        </w:rPr>
        <w:t xml:space="preserve"> приглашаем сотрудников Кингисеппского историко-краеведческого музея к участию в наших мероприятиях, хранительница дома-музея Бориса Вильде в Ястребино – частый гость Пустомержской библиотеки. Поддерживаем связь с Советом ветеранов г. Кингисеппа.</w:t>
      </w:r>
      <w:r w:rsidRPr="00851E52">
        <w:rPr>
          <w:sz w:val="28"/>
          <w:szCs w:val="28"/>
        </w:rPr>
        <w:tab/>
        <w:t>Библиотека постоянно взаимодействует с ДК. Многи</w:t>
      </w:r>
      <w:r>
        <w:rPr>
          <w:sz w:val="28"/>
          <w:szCs w:val="28"/>
        </w:rPr>
        <w:t>е проекты осуществляем сообща: к</w:t>
      </w:r>
      <w:r w:rsidRPr="00851E52">
        <w:rPr>
          <w:sz w:val="28"/>
          <w:szCs w:val="28"/>
        </w:rPr>
        <w:t>раеведческий клуб «Пустомержский край – земля моя родная»</w:t>
      </w:r>
      <w:r>
        <w:rPr>
          <w:sz w:val="28"/>
          <w:szCs w:val="28"/>
        </w:rPr>
        <w:t>.</w:t>
      </w:r>
      <w:r w:rsidRPr="00851E52">
        <w:rPr>
          <w:sz w:val="28"/>
          <w:szCs w:val="28"/>
        </w:rPr>
        <w:t xml:space="preserve"> Ни одно мероприятие в сельском поселении, будь то День Победы, День пожилого человека, День матери, праздники деревень, не обходится без участия библиотекарей.</w:t>
      </w:r>
    </w:p>
    <w:p w:rsidR="00200CC2" w:rsidRDefault="00200CC2" w:rsidP="00200CC2">
      <w:pPr>
        <w:ind w:firstLine="360"/>
        <w:rPr>
          <w:sz w:val="28"/>
          <w:szCs w:val="28"/>
        </w:rPr>
      </w:pPr>
      <w:r w:rsidRPr="00851E52">
        <w:rPr>
          <w:sz w:val="28"/>
          <w:szCs w:val="28"/>
        </w:rPr>
        <w:tab/>
        <w:t>Самые частые и активные посетители нашей библиотеки – ученики Пустомержской школы</w:t>
      </w:r>
      <w:r w:rsidR="007D4433">
        <w:rPr>
          <w:sz w:val="28"/>
          <w:szCs w:val="28"/>
        </w:rPr>
        <w:t xml:space="preserve">, учителя. </w:t>
      </w:r>
      <w:r w:rsidRPr="00851E52">
        <w:rPr>
          <w:sz w:val="28"/>
          <w:szCs w:val="28"/>
        </w:rPr>
        <w:t>Несколько лет благодаря совместным усилиям библиотеки и школы работает подростковый краеве</w:t>
      </w:r>
      <w:r>
        <w:rPr>
          <w:sz w:val="28"/>
          <w:szCs w:val="28"/>
        </w:rPr>
        <w:t>дческий клуб «Родные просторы». Библиотека  координирует свою работу с Пустомержской средней школой,  согласно плану совместной деятельности библиотеки и Пустомержской СОШ на первое и второе полугодие, утверждаемым директоро</w:t>
      </w:r>
      <w:r w:rsidR="00D1474F">
        <w:rPr>
          <w:sz w:val="28"/>
          <w:szCs w:val="28"/>
        </w:rPr>
        <w:t>м школы и главой АМО «Пустомержское сельское поселение»</w:t>
      </w:r>
      <w:r>
        <w:rPr>
          <w:sz w:val="28"/>
          <w:szCs w:val="28"/>
        </w:rPr>
        <w:t>.</w:t>
      </w:r>
    </w:p>
    <w:p w:rsidR="00200CC2" w:rsidRDefault="00200CC2" w:rsidP="00200CC2">
      <w:pPr>
        <w:rPr>
          <w:sz w:val="28"/>
          <w:szCs w:val="28"/>
        </w:rPr>
      </w:pPr>
      <w:r w:rsidRPr="00851E52">
        <w:rPr>
          <w:sz w:val="28"/>
          <w:szCs w:val="28"/>
        </w:rPr>
        <w:tab/>
        <w:t>В течение многих лет наша библиотека сотрудничает с ЗАО «Племзавод «Агро-Балт». Наши читат</w:t>
      </w:r>
      <w:r>
        <w:rPr>
          <w:sz w:val="28"/>
          <w:szCs w:val="28"/>
        </w:rPr>
        <w:t>ели – это работники ЗАО, члены их семей</w:t>
      </w:r>
      <w:r w:rsidRPr="00851E52">
        <w:rPr>
          <w:sz w:val="28"/>
          <w:szCs w:val="28"/>
        </w:rPr>
        <w:t>; пенсионеры, всю жизнь посвятившие родному хозяйству.</w:t>
      </w:r>
      <w:r>
        <w:rPr>
          <w:sz w:val="28"/>
          <w:szCs w:val="28"/>
        </w:rPr>
        <w:tab/>
      </w:r>
      <w:r w:rsidRPr="00851E52">
        <w:rPr>
          <w:sz w:val="28"/>
          <w:szCs w:val="28"/>
        </w:rPr>
        <w:tab/>
      </w:r>
    </w:p>
    <w:p w:rsidR="00200CC2" w:rsidRPr="00851E52" w:rsidRDefault="00200CC2" w:rsidP="00200CC2">
      <w:pPr>
        <w:ind w:firstLine="708"/>
        <w:rPr>
          <w:sz w:val="28"/>
          <w:szCs w:val="28"/>
        </w:rPr>
      </w:pPr>
      <w:r w:rsidRPr="00851E52">
        <w:rPr>
          <w:sz w:val="28"/>
          <w:szCs w:val="28"/>
        </w:rPr>
        <w:t xml:space="preserve">Наша библиотека всегда стремится расширять круг партнеров, привлекать к </w:t>
      </w:r>
      <w:r>
        <w:rPr>
          <w:sz w:val="28"/>
          <w:szCs w:val="28"/>
        </w:rPr>
        <w:t>сотрудничеству интересных людей: краеведы  из Санкт-Петербурга и Кингисеппского района предоставляют в краеведческий фонд библиотеки бесценные материалы, участвуют в массовых мероприятиях; местные поэты</w:t>
      </w:r>
      <w:r w:rsidR="007711BB">
        <w:rPr>
          <w:sz w:val="28"/>
          <w:szCs w:val="28"/>
        </w:rPr>
        <w:t xml:space="preserve"> и авторы-исполнители </w:t>
      </w:r>
      <w:r>
        <w:rPr>
          <w:sz w:val="28"/>
          <w:szCs w:val="28"/>
        </w:rPr>
        <w:t xml:space="preserve"> являются украшением литературных </w:t>
      </w:r>
      <w:r w:rsidR="007711BB">
        <w:rPr>
          <w:sz w:val="28"/>
          <w:szCs w:val="28"/>
        </w:rPr>
        <w:t xml:space="preserve">и музыкальных </w:t>
      </w:r>
      <w:r>
        <w:rPr>
          <w:sz w:val="28"/>
          <w:szCs w:val="28"/>
        </w:rPr>
        <w:t xml:space="preserve">вечеров и встреч. </w:t>
      </w:r>
    </w:p>
    <w:p w:rsidR="00200CC2" w:rsidRDefault="00200CC2" w:rsidP="00200CC2">
      <w:pPr>
        <w:rPr>
          <w:sz w:val="28"/>
          <w:szCs w:val="28"/>
        </w:rPr>
      </w:pPr>
      <w:r w:rsidRPr="00851E52">
        <w:rPr>
          <w:sz w:val="28"/>
          <w:szCs w:val="28"/>
        </w:rPr>
        <w:tab/>
        <w:t xml:space="preserve">Благодаря сотрудничеству с  ЛОУНБ и ЛОДБ, читатели библиотеки знакомятся с передвижными книжными </w:t>
      </w:r>
      <w:r>
        <w:rPr>
          <w:sz w:val="28"/>
          <w:szCs w:val="28"/>
        </w:rPr>
        <w:t>выставками.</w:t>
      </w:r>
      <w:r w:rsidRPr="00851E52">
        <w:rPr>
          <w:sz w:val="28"/>
          <w:szCs w:val="28"/>
        </w:rPr>
        <w:t xml:space="preserve"> Книги из фондов ленинградских библиотек пользуются повышенным спросом.</w:t>
      </w:r>
    </w:p>
    <w:p w:rsidR="00200CC2" w:rsidRDefault="00EF3769" w:rsidP="00EF37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прерывается связь с МКУК «Кингисеппская ц</w:t>
      </w:r>
      <w:r w:rsidR="00200CC2">
        <w:rPr>
          <w:sz w:val="28"/>
          <w:szCs w:val="28"/>
        </w:rPr>
        <w:t>ентральная го</w:t>
      </w:r>
      <w:r w:rsidR="001B3F9C">
        <w:rPr>
          <w:sz w:val="28"/>
          <w:szCs w:val="28"/>
        </w:rPr>
        <w:t>родская библиотека</w:t>
      </w:r>
      <w:r w:rsidR="00200CC2">
        <w:rPr>
          <w:sz w:val="28"/>
          <w:szCs w:val="28"/>
        </w:rPr>
        <w:t>». Методическая помощь, издательская деятельность,  обработка книг, информация о работе библиотек сельских поселений на сайте ЦГБ, организация семинаров и праздников для библиотекарей района выполняется на высоком профессиональном уровне.</w:t>
      </w:r>
      <w:r w:rsidR="00200CC2" w:rsidRPr="00851E52">
        <w:rPr>
          <w:sz w:val="28"/>
          <w:szCs w:val="28"/>
        </w:rPr>
        <w:tab/>
        <w:t xml:space="preserve"> </w:t>
      </w:r>
    </w:p>
    <w:p w:rsidR="00C525FE" w:rsidRDefault="006A3CD9" w:rsidP="00C525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2017</w:t>
      </w:r>
      <w:r w:rsidR="00C525FE" w:rsidRPr="00851E52">
        <w:rPr>
          <w:sz w:val="28"/>
          <w:szCs w:val="28"/>
        </w:rPr>
        <w:t xml:space="preserve"> году библиотека вела работу с основными читательскими группами: юношество, молодая семья, пенсионеры-инвалиды, дети-инвалиды и находящиеся под опекой, конфликтные дети</w:t>
      </w:r>
      <w:r w:rsidR="00F07345">
        <w:rPr>
          <w:sz w:val="28"/>
          <w:szCs w:val="28"/>
        </w:rPr>
        <w:t>.</w:t>
      </w:r>
    </w:p>
    <w:p w:rsidR="007711BB" w:rsidRPr="00851E52" w:rsidRDefault="007711BB" w:rsidP="00C525FE">
      <w:pPr>
        <w:ind w:firstLine="708"/>
        <w:rPr>
          <w:b/>
          <w:sz w:val="28"/>
          <w:szCs w:val="28"/>
        </w:rPr>
      </w:pPr>
    </w:p>
    <w:p w:rsidR="007D4433" w:rsidRDefault="007D4433" w:rsidP="00C525FE">
      <w:pPr>
        <w:jc w:val="center"/>
        <w:rPr>
          <w:b/>
          <w:sz w:val="28"/>
          <w:szCs w:val="28"/>
        </w:rPr>
      </w:pPr>
    </w:p>
    <w:p w:rsidR="00C525FE" w:rsidRDefault="007D4433" w:rsidP="00C525FE">
      <w:pPr>
        <w:jc w:val="center"/>
        <w:rPr>
          <w:b/>
          <w:sz w:val="28"/>
          <w:szCs w:val="28"/>
        </w:rPr>
      </w:pPr>
      <w:r w:rsidRPr="007D4433">
        <w:rPr>
          <w:sz w:val="28"/>
          <w:szCs w:val="28"/>
        </w:rPr>
        <w:lastRenderedPageBreak/>
        <w:t>Читательская группа</w:t>
      </w:r>
      <w:r>
        <w:rPr>
          <w:b/>
          <w:sz w:val="28"/>
          <w:szCs w:val="28"/>
        </w:rPr>
        <w:t xml:space="preserve"> </w:t>
      </w:r>
      <w:r w:rsidR="00C525FE" w:rsidRPr="00C525FE">
        <w:rPr>
          <w:b/>
          <w:sz w:val="28"/>
          <w:szCs w:val="28"/>
        </w:rPr>
        <w:t>ЮНОШЕСТВО</w:t>
      </w:r>
    </w:p>
    <w:p w:rsidR="00C525FE" w:rsidRDefault="00C525FE" w:rsidP="00C525FE">
      <w:pPr>
        <w:jc w:val="center"/>
        <w:rPr>
          <w:b/>
          <w:i/>
          <w:sz w:val="32"/>
          <w:szCs w:val="32"/>
        </w:rPr>
      </w:pPr>
    </w:p>
    <w:p w:rsidR="00C525FE" w:rsidRDefault="00C525FE" w:rsidP="00C525FE">
      <w:pPr>
        <w:ind w:firstLine="360"/>
        <w:rPr>
          <w:i/>
          <w:sz w:val="28"/>
          <w:szCs w:val="28"/>
        </w:rPr>
      </w:pPr>
      <w:r>
        <w:rPr>
          <w:sz w:val="28"/>
          <w:szCs w:val="28"/>
        </w:rPr>
        <w:t>Проводимые мероприятия, направлены на воспитание у молодых чувства сопричастности и доброты к окружающему миру, где жизнь каждого неповторима и ценна. Молодым адресованы книжные выставки</w:t>
      </w:r>
      <w:r w:rsidR="00E801A8">
        <w:rPr>
          <w:i/>
          <w:sz w:val="28"/>
          <w:szCs w:val="28"/>
        </w:rPr>
        <w:t xml:space="preserve"> </w:t>
      </w:r>
      <w:r w:rsidR="003F5C5E">
        <w:rPr>
          <w:i/>
          <w:sz w:val="28"/>
          <w:szCs w:val="28"/>
        </w:rPr>
        <w:t>«Выбрать профессию по душе</w:t>
      </w:r>
      <w:r w:rsidR="00D24718">
        <w:rPr>
          <w:i/>
          <w:sz w:val="28"/>
          <w:szCs w:val="28"/>
        </w:rPr>
        <w:t>»</w:t>
      </w:r>
      <w:r w:rsidR="0025290C">
        <w:rPr>
          <w:i/>
          <w:sz w:val="28"/>
          <w:szCs w:val="28"/>
        </w:rPr>
        <w:t>,</w:t>
      </w:r>
      <w:r w:rsidR="00F07345">
        <w:rPr>
          <w:i/>
          <w:sz w:val="28"/>
          <w:szCs w:val="28"/>
        </w:rPr>
        <w:t xml:space="preserve"> </w:t>
      </w:r>
      <w:r w:rsidR="003F5C5E">
        <w:rPr>
          <w:i/>
          <w:sz w:val="28"/>
          <w:szCs w:val="28"/>
        </w:rPr>
        <w:t>«</w:t>
      </w:r>
      <w:r w:rsidR="00F941FB">
        <w:rPr>
          <w:i/>
          <w:sz w:val="28"/>
          <w:szCs w:val="28"/>
        </w:rPr>
        <w:t>К вершинам шахматного искусства</w:t>
      </w:r>
      <w:r w:rsidR="004B2C00">
        <w:rPr>
          <w:i/>
          <w:sz w:val="28"/>
          <w:szCs w:val="28"/>
        </w:rPr>
        <w:t>, «Открываешь книгу – открываешь мир»</w:t>
      </w:r>
      <w:r w:rsidR="009C2A2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0044B2" w:rsidRDefault="000044B2" w:rsidP="000044B2">
      <w:pPr>
        <w:pStyle w:val="a3"/>
        <w:ind w:firstLine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молодежи  в библиотеке ежегодно проводится </w:t>
      </w:r>
      <w:r>
        <w:rPr>
          <w:rFonts w:ascii="Times New Roman" w:hAnsi="Times New Roman"/>
          <w:sz w:val="28"/>
          <w:szCs w:val="28"/>
        </w:rPr>
        <w:t xml:space="preserve"> День молодого избирателя</w:t>
      </w:r>
      <w:r w:rsidR="00D41A09">
        <w:rPr>
          <w:rFonts w:ascii="Times New Roman" w:hAnsi="Times New Roman"/>
          <w:sz w:val="28"/>
          <w:szCs w:val="28"/>
        </w:rPr>
        <w:t>. Круглый стол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1B5">
        <w:rPr>
          <w:rFonts w:ascii="Times New Roman" w:hAnsi="Times New Roman"/>
          <w:i/>
          <w:sz w:val="28"/>
          <w:szCs w:val="28"/>
        </w:rPr>
        <w:t>«Выборы: завтра начинается сегодня»</w:t>
      </w:r>
      <w:r w:rsidR="00D41A09">
        <w:rPr>
          <w:rFonts w:ascii="Times New Roman" w:hAnsi="Times New Roman"/>
          <w:i/>
          <w:sz w:val="28"/>
          <w:szCs w:val="28"/>
        </w:rPr>
        <w:t>,</w:t>
      </w:r>
      <w:r w:rsidR="00D41A09">
        <w:rPr>
          <w:rFonts w:ascii="Times New Roman" w:hAnsi="Times New Roman"/>
          <w:sz w:val="28"/>
          <w:szCs w:val="28"/>
        </w:rPr>
        <w:t xml:space="preserve">  направлен</w:t>
      </w:r>
      <w:r>
        <w:rPr>
          <w:rFonts w:ascii="Times New Roman" w:hAnsi="Times New Roman"/>
          <w:sz w:val="28"/>
          <w:szCs w:val="28"/>
        </w:rPr>
        <w:t xml:space="preserve"> на повышение правовой культуры</w:t>
      </w:r>
      <w:r w:rsidRPr="00332E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информированности, гражданской</w:t>
      </w:r>
      <w:r w:rsidRPr="00332E75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ственности</w:t>
      </w:r>
      <w:r w:rsidRPr="00332E75">
        <w:rPr>
          <w:rFonts w:ascii="Times New Roman" w:hAnsi="Times New Roman"/>
          <w:sz w:val="28"/>
          <w:szCs w:val="28"/>
        </w:rPr>
        <w:t xml:space="preserve"> молодых людей.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09">
        <w:rPr>
          <w:rFonts w:ascii="Times New Roman" w:hAnsi="Times New Roman"/>
          <w:sz w:val="28"/>
          <w:szCs w:val="28"/>
        </w:rPr>
        <w:t xml:space="preserve">Каждый участник получил информационный буклет </w:t>
      </w:r>
      <w:r w:rsidR="00D41A09" w:rsidRPr="00D41A09">
        <w:rPr>
          <w:rFonts w:ascii="Times New Roman" w:hAnsi="Times New Roman"/>
          <w:i/>
          <w:sz w:val="28"/>
          <w:szCs w:val="28"/>
        </w:rPr>
        <w:t>«</w:t>
      </w:r>
      <w:r w:rsidR="00D41A09">
        <w:rPr>
          <w:rFonts w:ascii="Times New Roman" w:hAnsi="Times New Roman"/>
          <w:i/>
          <w:sz w:val="28"/>
          <w:szCs w:val="28"/>
        </w:rPr>
        <w:t>Памятка</w:t>
      </w:r>
      <w:r w:rsidR="00D41A09" w:rsidRPr="00D41A09">
        <w:rPr>
          <w:rFonts w:ascii="Times New Roman" w:hAnsi="Times New Roman"/>
          <w:i/>
          <w:sz w:val="28"/>
          <w:szCs w:val="28"/>
        </w:rPr>
        <w:t xml:space="preserve"> молодому избирателю».</w:t>
      </w:r>
      <w:r w:rsidR="00D41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B148A">
        <w:rPr>
          <w:rFonts w:ascii="Times New Roman" w:hAnsi="Times New Roman"/>
          <w:sz w:val="28"/>
          <w:szCs w:val="28"/>
        </w:rPr>
        <w:t>Сопровождала</w:t>
      </w:r>
      <w:r w:rsidR="00D41A09">
        <w:rPr>
          <w:rFonts w:ascii="Times New Roman" w:hAnsi="Times New Roman"/>
          <w:sz w:val="28"/>
          <w:szCs w:val="28"/>
        </w:rPr>
        <w:t xml:space="preserve"> мероприятие </w:t>
      </w:r>
      <w:r>
        <w:rPr>
          <w:rFonts w:ascii="Times New Roman" w:hAnsi="Times New Roman"/>
          <w:sz w:val="28"/>
          <w:szCs w:val="28"/>
        </w:rPr>
        <w:t xml:space="preserve">книжная выставка </w:t>
      </w:r>
      <w:r w:rsidRPr="009C2A22">
        <w:rPr>
          <w:rFonts w:ascii="Times New Roman" w:hAnsi="Times New Roman"/>
          <w:sz w:val="28"/>
          <w:szCs w:val="28"/>
        </w:rPr>
        <w:t>с одноименным названием.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278C" w:rsidRDefault="00D24718" w:rsidP="00F94F63">
      <w:pPr>
        <w:pStyle w:val="a3"/>
        <w:ind w:firstLine="708"/>
        <w:rPr>
          <w:rFonts w:ascii="Calibri" w:eastAsia="Calibri" w:hAnsi="Calibri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В библиотеке в</w:t>
      </w:r>
      <w:r w:rsidR="00F94F63" w:rsidRPr="00F94F63">
        <w:rPr>
          <w:rFonts w:ascii="Times New Roman" w:eastAsia="Calibri" w:hAnsi="Times New Roman" w:cs="Times New Roman"/>
          <w:sz w:val="28"/>
          <w:szCs w:val="28"/>
        </w:rPr>
        <w:t xml:space="preserve"> работе с </w:t>
      </w:r>
      <w:r>
        <w:rPr>
          <w:rFonts w:ascii="Times New Roman" w:eastAsia="Calibri" w:hAnsi="Times New Roman" w:cs="Times New Roman"/>
          <w:sz w:val="28"/>
          <w:szCs w:val="28"/>
        </w:rPr>
        <w:t>молодежью затрагиваются</w:t>
      </w:r>
      <w:r w:rsidR="00F94F63" w:rsidRPr="00F94F63">
        <w:rPr>
          <w:rFonts w:ascii="Times New Roman" w:eastAsia="Calibri" w:hAnsi="Times New Roman" w:cs="Times New Roman"/>
          <w:sz w:val="28"/>
          <w:szCs w:val="28"/>
        </w:rPr>
        <w:t xml:space="preserve"> самые важные жизненные темы, обсуждение которых проходит в форме диспутов, ролевых игр.</w:t>
      </w:r>
      <w:r w:rsidR="00F94F63" w:rsidRPr="00D418F6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097342" w:rsidRDefault="00097342" w:rsidP="006601C8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память о событиях в Беслане в сентябре 2004 года библиотекари посетили Пустомержскую СОШ и провели беседу с элементами дискуссии </w:t>
      </w:r>
      <w:r w:rsidRPr="000973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«Что такое экстремизм?».</w:t>
      </w:r>
      <w:r w:rsidRPr="0009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встречи демонстрировался видеоряд </w:t>
      </w:r>
      <w:r w:rsidRPr="000973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«Беслан - забыть нельзя»</w:t>
      </w:r>
      <w:r w:rsidRPr="0009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Школьники приняли активное участие в диспуте по этой теме.</w:t>
      </w:r>
    </w:p>
    <w:p w:rsidR="006B148A" w:rsidRDefault="006B148A" w:rsidP="006B148A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преддверии Дня Победы библиотекари организовали </w:t>
      </w:r>
      <w:r w:rsidRPr="00A71B85">
        <w:rPr>
          <w:color w:val="000000"/>
          <w:sz w:val="28"/>
          <w:szCs w:val="28"/>
          <w:shd w:val="clear" w:color="auto" w:fill="FFFFFF"/>
        </w:rPr>
        <w:t>дл</w:t>
      </w:r>
      <w:r>
        <w:rPr>
          <w:color w:val="000000"/>
          <w:sz w:val="28"/>
          <w:szCs w:val="28"/>
          <w:shd w:val="clear" w:color="auto" w:fill="FFFFFF"/>
        </w:rPr>
        <w:t>я молодых людей  виртуальное путешествие по городам -</w:t>
      </w:r>
      <w:r w:rsidR="007D44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героям и г</w:t>
      </w:r>
      <w:r w:rsidRPr="00A71B85">
        <w:rPr>
          <w:color w:val="000000"/>
          <w:sz w:val="28"/>
          <w:szCs w:val="28"/>
          <w:shd w:val="clear" w:color="auto" w:fill="FFFFFF"/>
        </w:rPr>
        <w:t xml:space="preserve">ородам воинской славы Ленинградской области. Ребята, отдавая дань памяти, тем, кто в годы войны защитил свой дом, своих детей и матерей, свою землю, вспоминали великий подвиг народа. Патриотическая встреча </w:t>
      </w:r>
      <w:r w:rsidRPr="006B148A">
        <w:rPr>
          <w:i/>
          <w:color w:val="000000"/>
          <w:sz w:val="28"/>
          <w:szCs w:val="28"/>
          <w:shd w:val="clear" w:color="auto" w:fill="FFFFFF"/>
        </w:rPr>
        <w:t>«Стояли как солдаты, города-герои»</w:t>
      </w:r>
      <w:r w:rsidRPr="00A71B85">
        <w:rPr>
          <w:color w:val="000000"/>
          <w:sz w:val="28"/>
          <w:szCs w:val="28"/>
          <w:shd w:val="clear" w:color="auto" w:fill="FFFFFF"/>
        </w:rPr>
        <w:t xml:space="preserve"> приурочена к Году истории Ленинградской области.</w:t>
      </w:r>
    </w:p>
    <w:p w:rsidR="006601C8" w:rsidRPr="0018652F" w:rsidRDefault="002A2C0C" w:rsidP="006601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у библиотеки состоялась </w:t>
      </w:r>
      <w:r w:rsidRPr="002A2C0C">
        <w:rPr>
          <w:rFonts w:ascii="Times New Roman" w:hAnsi="Times New Roman" w:cs="Times New Roman"/>
          <w:i/>
          <w:sz w:val="28"/>
          <w:szCs w:val="28"/>
        </w:rPr>
        <w:t>«Малая олимпиада».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7342">
        <w:rPr>
          <w:rFonts w:ascii="Times New Roman" w:hAnsi="Times New Roman" w:cs="Times New Roman"/>
          <w:sz w:val="28"/>
          <w:szCs w:val="28"/>
        </w:rPr>
        <w:t xml:space="preserve">состязаниях приняли участие </w:t>
      </w:r>
      <w:r w:rsidR="006601C8">
        <w:rPr>
          <w:rFonts w:ascii="Times New Roman" w:hAnsi="Times New Roman" w:cs="Times New Roman"/>
          <w:sz w:val="28"/>
          <w:szCs w:val="28"/>
        </w:rPr>
        <w:t xml:space="preserve"> ребята из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Пустом</w:t>
      </w:r>
      <w:r w:rsidR="006601C8">
        <w:rPr>
          <w:rFonts w:ascii="Times New Roman" w:hAnsi="Times New Roman" w:cs="Times New Roman"/>
          <w:sz w:val="28"/>
          <w:szCs w:val="28"/>
        </w:rPr>
        <w:t>ержской СОШ. В программе олимпиады состоялись соревнования по бегу в легкоступах,  стрельбе по воздушным шарам, эстафете лилипутов. Ребята с удовольствием сооружали мумию из туалетной бумаги, и выпили 8 литров лимонада.  Было весело и смешно!</w:t>
      </w:r>
    </w:p>
    <w:p w:rsidR="00977A4C" w:rsidRDefault="006601C8" w:rsidP="006601C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апреля в мире отмечается Всемирный день здоровья. </w:t>
      </w:r>
      <w:r w:rsidRPr="00BE278C">
        <w:rPr>
          <w:rFonts w:ascii="Times New Roman" w:hAnsi="Times New Roman" w:cs="Times New Roman"/>
          <w:i/>
          <w:sz w:val="28"/>
          <w:szCs w:val="28"/>
        </w:rPr>
        <w:t>«</w:t>
      </w:r>
      <w:r w:rsidRPr="006601C8">
        <w:rPr>
          <w:rFonts w:ascii="Times New Roman" w:hAnsi="Times New Roman" w:cs="Times New Roman"/>
          <w:i/>
          <w:sz w:val="28"/>
          <w:szCs w:val="28"/>
        </w:rPr>
        <w:t>Легко ли быть здоровым?»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с такого вопроса начался урок здоровья в библиотеке.  </w:t>
      </w:r>
      <w:r w:rsidR="004B2C00" w:rsidRPr="00BA2087">
        <w:rPr>
          <w:rFonts w:ascii="Times New Roman" w:hAnsi="Times New Roman" w:cs="Times New Roman"/>
          <w:sz w:val="28"/>
          <w:szCs w:val="28"/>
        </w:rPr>
        <w:t>В игровой, увлекательной форме библиотекари постарались донести до ребят важные правила здорового образа жизни: соблюдение режима дня, закаливание организма, занятие спортом. Участники мероприятия вместе с библиотекарем вели разговор о том, какого человека можно назвать здоровым,  от чего зависит здоровье подростка.</w:t>
      </w:r>
    </w:p>
    <w:p w:rsidR="00977A4C" w:rsidRDefault="00977A4C" w:rsidP="00F94F6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профилактику употребления среди подростков и молодежи  алкоголя, табака и нарк</w:t>
      </w:r>
      <w:r w:rsidR="006601C8">
        <w:rPr>
          <w:rFonts w:ascii="Times New Roman" w:hAnsi="Times New Roman" w:cs="Times New Roman"/>
          <w:sz w:val="28"/>
          <w:szCs w:val="28"/>
        </w:rPr>
        <w:t>отиков нацелены книжные 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18">
        <w:rPr>
          <w:rFonts w:ascii="Times New Roman" w:hAnsi="Times New Roman" w:cs="Times New Roman"/>
          <w:i/>
          <w:sz w:val="28"/>
          <w:szCs w:val="28"/>
        </w:rPr>
        <w:t>«Пусть всегда будет завтра»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01C8" w:rsidRPr="006601C8">
        <w:rPr>
          <w:i/>
          <w:sz w:val="28"/>
          <w:szCs w:val="28"/>
        </w:rPr>
        <w:t xml:space="preserve"> </w:t>
      </w:r>
      <w:r w:rsidR="006601C8" w:rsidRPr="006601C8">
        <w:rPr>
          <w:rFonts w:ascii="Times New Roman" w:hAnsi="Times New Roman" w:cs="Times New Roman"/>
          <w:i/>
          <w:sz w:val="28"/>
          <w:szCs w:val="28"/>
        </w:rPr>
        <w:t>«Жизнь дана для того, чтобы ЖИТЬ»</w:t>
      </w:r>
      <w:r w:rsidR="006601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01C8" w:rsidRPr="006601C8">
        <w:rPr>
          <w:rFonts w:ascii="Times New Roman" w:hAnsi="Times New Roman" w:cs="Times New Roman"/>
          <w:sz w:val="28"/>
          <w:szCs w:val="28"/>
        </w:rPr>
        <w:t>антитабачная акция</w:t>
      </w:r>
      <w:r w:rsidR="006601C8">
        <w:rPr>
          <w:rFonts w:ascii="Times New Roman" w:hAnsi="Times New Roman" w:cs="Times New Roman"/>
          <w:i/>
          <w:sz w:val="28"/>
          <w:szCs w:val="28"/>
        </w:rPr>
        <w:t xml:space="preserve"> «Поменяй сигарету на конфету»,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 здоровья с элементами дискуссии </w:t>
      </w:r>
      <w:r w:rsidR="00D41A09">
        <w:rPr>
          <w:rFonts w:ascii="Times New Roman" w:hAnsi="Times New Roman" w:cs="Times New Roman"/>
          <w:i/>
          <w:sz w:val="28"/>
          <w:szCs w:val="28"/>
        </w:rPr>
        <w:t>«Злой волшебник табак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075BA1" w:rsidRPr="00977A4C" w:rsidRDefault="00075BA1" w:rsidP="00F94F63">
      <w:pPr>
        <w:pStyle w:val="a3"/>
        <w:ind w:firstLine="708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молодежи организована слайд - презентация </w:t>
      </w:r>
      <w:r w:rsidRPr="007736B0">
        <w:rPr>
          <w:rFonts w:ascii="Times New Roman" w:hAnsi="Times New Roman" w:cs="Times New Roman"/>
          <w:i/>
          <w:sz w:val="28"/>
          <w:szCs w:val="28"/>
        </w:rPr>
        <w:t>«Армейский альбом»</w:t>
      </w:r>
      <w:r>
        <w:rPr>
          <w:rFonts w:ascii="Times New Roman" w:hAnsi="Times New Roman" w:cs="Times New Roman"/>
          <w:sz w:val="28"/>
          <w:szCs w:val="28"/>
        </w:rPr>
        <w:t xml:space="preserve"> о земляках – защитниках Отечества, </w:t>
      </w:r>
      <w:r w:rsidRPr="00F96C96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F96C96">
        <w:rPr>
          <w:rFonts w:ascii="Times New Roman" w:hAnsi="Times New Roman" w:cs="Times New Roman"/>
          <w:sz w:val="28"/>
          <w:szCs w:val="28"/>
        </w:rPr>
        <w:t xml:space="preserve">состоялась </w:t>
      </w:r>
      <w:r>
        <w:rPr>
          <w:rFonts w:ascii="Times New Roman" w:hAnsi="Times New Roman" w:cs="Times New Roman"/>
          <w:sz w:val="28"/>
          <w:szCs w:val="28"/>
        </w:rPr>
        <w:t xml:space="preserve">в преддверии Дня защитника Отечества  </w:t>
      </w:r>
      <w:r w:rsidRPr="00F96C96">
        <w:rPr>
          <w:rFonts w:ascii="Times New Roman" w:hAnsi="Times New Roman" w:cs="Times New Roman"/>
          <w:sz w:val="28"/>
          <w:szCs w:val="28"/>
        </w:rPr>
        <w:t>в 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342" w:rsidRDefault="00F94F63" w:rsidP="00966B92">
      <w:pPr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Задуматься о чисто</w:t>
      </w:r>
      <w:r w:rsidR="00097342">
        <w:rPr>
          <w:sz w:val="28"/>
          <w:szCs w:val="28"/>
        </w:rPr>
        <w:t>те русского языка способствовали, организованные</w:t>
      </w:r>
      <w:r w:rsidR="00097342" w:rsidRPr="00A71B85">
        <w:rPr>
          <w:color w:val="000000"/>
          <w:sz w:val="28"/>
          <w:szCs w:val="28"/>
          <w:shd w:val="clear" w:color="auto" w:fill="FFFFFF"/>
        </w:rPr>
        <w:t xml:space="preserve"> </w:t>
      </w:r>
      <w:r w:rsidR="00097342">
        <w:rPr>
          <w:color w:val="000000"/>
          <w:sz w:val="28"/>
          <w:szCs w:val="28"/>
          <w:shd w:val="clear" w:color="auto" w:fill="FFFFFF"/>
        </w:rPr>
        <w:t xml:space="preserve">в библиотеке </w:t>
      </w:r>
      <w:r w:rsidR="00966B92" w:rsidRPr="00A71B85">
        <w:rPr>
          <w:color w:val="000000"/>
          <w:sz w:val="28"/>
          <w:szCs w:val="28"/>
          <w:shd w:val="clear" w:color="auto" w:fill="FFFFFF"/>
        </w:rPr>
        <w:t xml:space="preserve">КВН  </w:t>
      </w:r>
      <w:r w:rsidR="00966B92">
        <w:rPr>
          <w:color w:val="000000"/>
          <w:sz w:val="28"/>
          <w:szCs w:val="28"/>
          <w:shd w:val="clear" w:color="auto" w:fill="FFFFFF"/>
        </w:rPr>
        <w:t xml:space="preserve">по русским пословицам и поговоркам </w:t>
      </w:r>
      <w:r w:rsidR="00966B92" w:rsidRPr="00966B92">
        <w:rPr>
          <w:i/>
          <w:color w:val="000000"/>
          <w:sz w:val="28"/>
          <w:szCs w:val="28"/>
          <w:shd w:val="clear" w:color="auto" w:fill="FFFFFF"/>
        </w:rPr>
        <w:t>«Пословица не даром молвится»</w:t>
      </w:r>
      <w:r w:rsidR="00966B92">
        <w:rPr>
          <w:i/>
          <w:color w:val="000000"/>
          <w:sz w:val="28"/>
          <w:szCs w:val="28"/>
          <w:shd w:val="clear" w:color="auto" w:fill="FFFFFF"/>
        </w:rPr>
        <w:t>,</w:t>
      </w:r>
      <w:r w:rsidR="006A3CD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BC559F">
        <w:rPr>
          <w:color w:val="000000"/>
          <w:sz w:val="28"/>
          <w:szCs w:val="28"/>
          <w:shd w:val="clear" w:color="auto" w:fill="FFFFFF"/>
        </w:rPr>
        <w:t xml:space="preserve">литературный турнир </w:t>
      </w:r>
      <w:r w:rsidR="00BC559F" w:rsidRPr="00BC559F">
        <w:rPr>
          <w:i/>
          <w:color w:val="000000"/>
          <w:sz w:val="28"/>
          <w:szCs w:val="28"/>
          <w:shd w:val="clear" w:color="auto" w:fill="FFFFFF"/>
        </w:rPr>
        <w:t>«Мой Пушкин»,</w:t>
      </w:r>
      <w:r w:rsidR="00BC559F">
        <w:rPr>
          <w:color w:val="000000"/>
          <w:sz w:val="28"/>
          <w:szCs w:val="28"/>
          <w:shd w:val="clear" w:color="auto" w:fill="FFFFFF"/>
        </w:rPr>
        <w:t xml:space="preserve"> </w:t>
      </w:r>
      <w:r w:rsidR="00097342" w:rsidRPr="00A71B85">
        <w:rPr>
          <w:color w:val="000000"/>
          <w:sz w:val="28"/>
          <w:szCs w:val="28"/>
          <w:shd w:val="clear" w:color="auto" w:fill="FFFFFF"/>
        </w:rPr>
        <w:t>обзор литературы</w:t>
      </w:r>
      <w:r w:rsidR="00097342">
        <w:rPr>
          <w:color w:val="000000"/>
          <w:sz w:val="28"/>
          <w:szCs w:val="28"/>
          <w:shd w:val="clear" w:color="auto" w:fill="FFFFFF"/>
        </w:rPr>
        <w:t xml:space="preserve"> по страницам русской классики </w:t>
      </w:r>
      <w:r w:rsidR="00097342" w:rsidRPr="00097342">
        <w:rPr>
          <w:i/>
          <w:color w:val="000000"/>
          <w:sz w:val="28"/>
          <w:szCs w:val="28"/>
          <w:shd w:val="clear" w:color="auto" w:fill="FFFFFF"/>
        </w:rPr>
        <w:t>«Нужное, доброе, вечное».</w:t>
      </w:r>
      <w:r w:rsidR="00097342">
        <w:rPr>
          <w:color w:val="000000"/>
          <w:sz w:val="28"/>
          <w:szCs w:val="28"/>
          <w:shd w:val="clear" w:color="auto" w:fill="FFFFFF"/>
        </w:rPr>
        <w:t xml:space="preserve"> Для старшеклассников б</w:t>
      </w:r>
      <w:r w:rsidR="00097342" w:rsidRPr="00A71B85">
        <w:rPr>
          <w:color w:val="000000"/>
          <w:sz w:val="28"/>
          <w:szCs w:val="28"/>
          <w:shd w:val="clear" w:color="auto" w:fill="FFFFFF"/>
        </w:rPr>
        <w:t>ыли представлены лучшие книги, помогающие</w:t>
      </w:r>
      <w:r w:rsidR="00BC559F">
        <w:rPr>
          <w:color w:val="000000"/>
          <w:sz w:val="28"/>
          <w:szCs w:val="28"/>
          <w:shd w:val="clear" w:color="auto" w:fill="FFFFFF"/>
        </w:rPr>
        <w:t xml:space="preserve"> понять </w:t>
      </w:r>
      <w:r w:rsidR="00097342" w:rsidRPr="00A71B85">
        <w:rPr>
          <w:color w:val="000000"/>
          <w:sz w:val="28"/>
          <w:szCs w:val="28"/>
          <w:shd w:val="clear" w:color="auto" w:fill="FFFFFF"/>
        </w:rPr>
        <w:t>приорите</w:t>
      </w:r>
      <w:r w:rsidR="00BC559F">
        <w:rPr>
          <w:color w:val="000000"/>
          <w:sz w:val="28"/>
          <w:szCs w:val="28"/>
          <w:shd w:val="clear" w:color="auto" w:fill="FFFFFF"/>
        </w:rPr>
        <w:t>ты в жизни,  узнать</w:t>
      </w:r>
      <w:r w:rsidR="00097342" w:rsidRPr="00A71B85">
        <w:rPr>
          <w:color w:val="000000"/>
          <w:sz w:val="28"/>
          <w:szCs w:val="28"/>
          <w:shd w:val="clear" w:color="auto" w:fill="FFFFFF"/>
        </w:rPr>
        <w:t>, как устроен наш мир, насколько светлой и чистой может быть душа и как она ценна для человек</w:t>
      </w:r>
      <w:r w:rsidR="00BC559F">
        <w:rPr>
          <w:color w:val="000000"/>
          <w:sz w:val="28"/>
          <w:szCs w:val="28"/>
          <w:shd w:val="clear" w:color="auto" w:fill="FFFFFF"/>
        </w:rPr>
        <w:t>а.</w:t>
      </w:r>
    </w:p>
    <w:p w:rsidR="00237C55" w:rsidRPr="00A71B85" w:rsidRDefault="00237C55" w:rsidP="00237C55">
      <w:pPr>
        <w:ind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A71B85">
        <w:rPr>
          <w:sz w:val="28"/>
          <w:szCs w:val="28"/>
        </w:rPr>
        <w:t>овместно с Домом Культуры</w:t>
      </w:r>
      <w:r>
        <w:rPr>
          <w:sz w:val="28"/>
          <w:szCs w:val="28"/>
        </w:rPr>
        <w:t xml:space="preserve"> библиотекари</w:t>
      </w:r>
      <w:r w:rsidRPr="00A71B85">
        <w:rPr>
          <w:sz w:val="28"/>
          <w:szCs w:val="28"/>
        </w:rPr>
        <w:t xml:space="preserve"> провели </w:t>
      </w:r>
      <w:r>
        <w:rPr>
          <w:sz w:val="28"/>
          <w:szCs w:val="28"/>
        </w:rPr>
        <w:t xml:space="preserve">для молодежи </w:t>
      </w:r>
      <w:r w:rsidRPr="00A71B85">
        <w:rPr>
          <w:sz w:val="28"/>
          <w:szCs w:val="28"/>
        </w:rPr>
        <w:t xml:space="preserve">познавательную встречу </w:t>
      </w:r>
      <w:r w:rsidRPr="00237C55">
        <w:rPr>
          <w:i/>
          <w:sz w:val="28"/>
          <w:szCs w:val="28"/>
        </w:rPr>
        <w:t>«На просторах галактики».</w:t>
      </w:r>
      <w:r w:rsidRPr="00A71B85">
        <w:rPr>
          <w:sz w:val="28"/>
          <w:szCs w:val="28"/>
        </w:rPr>
        <w:t xml:space="preserve"> Речь шла о </w:t>
      </w:r>
      <w:r w:rsidRPr="00A71B85">
        <w:rPr>
          <w:color w:val="000000"/>
          <w:sz w:val="28"/>
          <w:szCs w:val="28"/>
        </w:rPr>
        <w:t xml:space="preserve">космосе, как величайшей тайне, которую человечество будет всегда стремиться  разгадать.  </w:t>
      </w:r>
    </w:p>
    <w:p w:rsidR="00237C55" w:rsidRDefault="00237C55" w:rsidP="00237C55">
      <w:pPr>
        <w:rPr>
          <w:color w:val="000000"/>
          <w:sz w:val="28"/>
          <w:szCs w:val="28"/>
          <w:shd w:val="clear" w:color="auto" w:fill="FFFFFF"/>
        </w:rPr>
      </w:pPr>
      <w:r w:rsidRPr="00A71B85">
        <w:rPr>
          <w:color w:val="000000"/>
          <w:sz w:val="28"/>
          <w:szCs w:val="28"/>
        </w:rPr>
        <w:t xml:space="preserve">Вниманию ребят была подготовлена презентация </w:t>
      </w:r>
      <w:r w:rsidRPr="00237C55">
        <w:rPr>
          <w:i/>
          <w:color w:val="000000"/>
          <w:sz w:val="28"/>
          <w:szCs w:val="28"/>
        </w:rPr>
        <w:t xml:space="preserve">«Покорители космоса», </w:t>
      </w:r>
      <w:r w:rsidRPr="00A71B85">
        <w:rPr>
          <w:color w:val="000000"/>
          <w:sz w:val="28"/>
          <w:szCs w:val="28"/>
        </w:rPr>
        <w:t>а в библиотеке под таким названием оформлена выставка — просмотр.</w:t>
      </w:r>
    </w:p>
    <w:p w:rsidR="006B148A" w:rsidRDefault="00BC559F" w:rsidP="00237C55">
      <w:pPr>
        <w:ind w:firstLine="708"/>
      </w:pPr>
      <w:r>
        <w:rPr>
          <w:color w:val="000000"/>
          <w:sz w:val="28"/>
          <w:szCs w:val="28"/>
          <w:shd w:val="clear" w:color="auto" w:fill="FFFFFF"/>
        </w:rPr>
        <w:t xml:space="preserve">Ситуативная игра о </w:t>
      </w:r>
      <w:r w:rsidR="00D24718" w:rsidRPr="00D24718">
        <w:rPr>
          <w:color w:val="000000"/>
          <w:sz w:val="28"/>
          <w:szCs w:val="28"/>
          <w:shd w:val="clear" w:color="auto" w:fill="FFFFFF"/>
        </w:rPr>
        <w:t xml:space="preserve"> толерантности </w:t>
      </w:r>
      <w:r>
        <w:rPr>
          <w:i/>
          <w:color w:val="000000"/>
          <w:sz w:val="28"/>
          <w:szCs w:val="28"/>
          <w:shd w:val="clear" w:color="auto" w:fill="FFFFFF"/>
        </w:rPr>
        <w:t>«Просто рядом быть</w:t>
      </w:r>
      <w:r w:rsidR="009276D4" w:rsidRPr="009276D4">
        <w:rPr>
          <w:i/>
          <w:color w:val="000000"/>
          <w:sz w:val="28"/>
          <w:szCs w:val="28"/>
          <w:shd w:val="clear" w:color="auto" w:fill="FFFFFF"/>
        </w:rPr>
        <w:t>»</w:t>
      </w:r>
      <w:r w:rsidR="009276D4">
        <w:rPr>
          <w:color w:val="000000"/>
          <w:sz w:val="28"/>
          <w:szCs w:val="28"/>
          <w:shd w:val="clear" w:color="auto" w:fill="FFFFFF"/>
        </w:rPr>
        <w:t xml:space="preserve"> состоял</w:t>
      </w:r>
      <w:r w:rsidR="006B148A">
        <w:rPr>
          <w:color w:val="000000"/>
          <w:sz w:val="28"/>
          <w:szCs w:val="28"/>
          <w:shd w:val="clear" w:color="auto" w:fill="FFFFFF"/>
        </w:rPr>
        <w:t>ась</w:t>
      </w:r>
      <w:r w:rsidR="009276D4">
        <w:rPr>
          <w:color w:val="000000"/>
          <w:sz w:val="28"/>
          <w:szCs w:val="28"/>
          <w:shd w:val="clear" w:color="auto" w:fill="FFFFFF"/>
        </w:rPr>
        <w:t xml:space="preserve"> в  Пустомержской школе</w:t>
      </w:r>
      <w:r w:rsidR="00D24718" w:rsidRPr="00D24718">
        <w:rPr>
          <w:color w:val="000000"/>
          <w:sz w:val="28"/>
          <w:szCs w:val="28"/>
          <w:shd w:val="clear" w:color="auto" w:fill="FFFFFF"/>
        </w:rPr>
        <w:t xml:space="preserve">. </w:t>
      </w:r>
      <w:r w:rsidR="006B148A">
        <w:rPr>
          <w:color w:val="000000"/>
          <w:sz w:val="28"/>
          <w:szCs w:val="28"/>
          <w:shd w:val="clear" w:color="auto" w:fill="FFFFFF"/>
        </w:rPr>
        <w:t xml:space="preserve">Библиотекарь ЛОДБ Кузьмина Е.В.  представила ребятам художественные произведения о жизни  таких же детей, как они сами. А в библиотеке оформлена новая выставка </w:t>
      </w:r>
      <w:r w:rsidR="006B148A" w:rsidRPr="006B148A">
        <w:rPr>
          <w:i/>
          <w:color w:val="000000"/>
          <w:sz w:val="28"/>
          <w:szCs w:val="28"/>
          <w:shd w:val="clear" w:color="auto" w:fill="FFFFFF"/>
        </w:rPr>
        <w:t>«Привет! Давай поговорим»</w:t>
      </w:r>
      <w:r w:rsidR="006B148A">
        <w:rPr>
          <w:color w:val="000000"/>
          <w:sz w:val="28"/>
          <w:szCs w:val="28"/>
          <w:shd w:val="clear" w:color="auto" w:fill="FFFFFF"/>
        </w:rPr>
        <w:t xml:space="preserve"> из фондов ЛОДБ.</w:t>
      </w:r>
    </w:p>
    <w:p w:rsidR="00F94F63" w:rsidRDefault="00F94F63" w:rsidP="00F94F63">
      <w:pPr>
        <w:ind w:firstLine="708"/>
        <w:rPr>
          <w:i/>
          <w:sz w:val="28"/>
          <w:szCs w:val="28"/>
        </w:rPr>
      </w:pPr>
      <w:r w:rsidRPr="00F94F63">
        <w:rPr>
          <w:sz w:val="28"/>
          <w:szCs w:val="28"/>
        </w:rPr>
        <w:t>Очень важно поддерживать интерес молодежи к истории родного края, традиц</w:t>
      </w:r>
      <w:r w:rsidR="009276D4">
        <w:rPr>
          <w:sz w:val="28"/>
          <w:szCs w:val="28"/>
        </w:rPr>
        <w:t>иям народной культуры. Продолжае</w:t>
      </w:r>
      <w:r>
        <w:rPr>
          <w:sz w:val="28"/>
          <w:szCs w:val="28"/>
        </w:rPr>
        <w:t xml:space="preserve">т </w:t>
      </w:r>
      <w:r w:rsidRPr="00F94F63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 xml:space="preserve">подростковый краеведческий клуб </w:t>
      </w:r>
      <w:r w:rsidRPr="00977A4C">
        <w:rPr>
          <w:b/>
          <w:sz w:val="28"/>
          <w:szCs w:val="28"/>
        </w:rPr>
        <w:t>«Родные просторы»</w:t>
      </w:r>
      <w:r w:rsidRPr="00F94F63">
        <w:rPr>
          <w:sz w:val="28"/>
          <w:szCs w:val="28"/>
        </w:rPr>
        <w:t xml:space="preserve"> Темы в</w:t>
      </w:r>
      <w:r w:rsidR="009276D4">
        <w:rPr>
          <w:sz w:val="28"/>
          <w:szCs w:val="28"/>
        </w:rPr>
        <w:t>стреч</w:t>
      </w:r>
      <w:r w:rsidR="00A66CDD">
        <w:rPr>
          <w:sz w:val="28"/>
          <w:szCs w:val="28"/>
        </w:rPr>
        <w:t xml:space="preserve">: </w:t>
      </w:r>
      <w:r w:rsidR="00075AF0" w:rsidRPr="00427239">
        <w:rPr>
          <w:i/>
          <w:sz w:val="28"/>
          <w:szCs w:val="28"/>
        </w:rPr>
        <w:t>«</w:t>
      </w:r>
      <w:r w:rsidR="00427239" w:rsidRPr="00427239">
        <w:rPr>
          <w:i/>
          <w:sz w:val="28"/>
          <w:szCs w:val="28"/>
        </w:rPr>
        <w:t>Традиции живая нить</w:t>
      </w:r>
      <w:r w:rsidR="00EF484B" w:rsidRPr="00EF484B">
        <w:rPr>
          <w:i/>
          <w:sz w:val="28"/>
          <w:szCs w:val="28"/>
        </w:rPr>
        <w:t>»,</w:t>
      </w:r>
      <w:r w:rsidR="00EF484B">
        <w:rPr>
          <w:sz w:val="28"/>
          <w:szCs w:val="28"/>
        </w:rPr>
        <w:t xml:space="preserve"> </w:t>
      </w:r>
      <w:r w:rsidR="009276D4">
        <w:rPr>
          <w:sz w:val="28"/>
          <w:szCs w:val="28"/>
        </w:rPr>
        <w:t xml:space="preserve"> </w:t>
      </w:r>
      <w:r w:rsidR="004B2C00">
        <w:rPr>
          <w:i/>
          <w:sz w:val="28"/>
          <w:szCs w:val="28"/>
        </w:rPr>
        <w:t>«Человек славен трудом», «Взвейтесь кострами, синие ночи!</w:t>
      </w:r>
      <w:r w:rsidRPr="008465F0">
        <w:rPr>
          <w:i/>
          <w:sz w:val="28"/>
          <w:szCs w:val="28"/>
        </w:rPr>
        <w:t xml:space="preserve">». </w:t>
      </w:r>
    </w:p>
    <w:p w:rsidR="00F94F63" w:rsidRDefault="00F94F63" w:rsidP="00D500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F63">
        <w:rPr>
          <w:rFonts w:ascii="Times New Roman" w:eastAsia="Calibri" w:hAnsi="Times New Roman" w:cs="Times New Roman"/>
          <w:sz w:val="28"/>
          <w:szCs w:val="28"/>
        </w:rPr>
        <w:t>Стараемся</w:t>
      </w:r>
      <w:r w:rsidR="00D500F9">
        <w:rPr>
          <w:rFonts w:ascii="Times New Roman" w:hAnsi="Times New Roman" w:cs="Times New Roman"/>
          <w:sz w:val="28"/>
          <w:szCs w:val="28"/>
        </w:rPr>
        <w:t xml:space="preserve"> в работе с молодежью</w:t>
      </w:r>
      <w:r w:rsidRPr="00F94F63">
        <w:rPr>
          <w:rFonts w:ascii="Times New Roman" w:eastAsia="Calibri" w:hAnsi="Times New Roman" w:cs="Times New Roman"/>
          <w:sz w:val="28"/>
          <w:szCs w:val="28"/>
        </w:rPr>
        <w:t xml:space="preserve"> творчески подходить к традиционным формам, вносить свое видение темы. Применение инновационных форм позволяет делать нашу работу интересной для молодежи</w:t>
      </w:r>
      <w:r w:rsidR="00D500F9">
        <w:rPr>
          <w:rFonts w:ascii="Times New Roman" w:hAnsi="Times New Roman" w:cs="Times New Roman"/>
          <w:sz w:val="28"/>
          <w:szCs w:val="28"/>
        </w:rPr>
        <w:t>.</w:t>
      </w:r>
    </w:p>
    <w:p w:rsidR="00D500F9" w:rsidRPr="00F94F63" w:rsidRDefault="00D500F9" w:rsidP="00D500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525FE" w:rsidRPr="00260DEF" w:rsidRDefault="007D4433" w:rsidP="00C525FE">
      <w:pPr>
        <w:ind w:firstLine="708"/>
        <w:jc w:val="center"/>
        <w:rPr>
          <w:b/>
          <w:sz w:val="28"/>
          <w:szCs w:val="28"/>
        </w:rPr>
      </w:pPr>
      <w:r w:rsidRPr="007D4433">
        <w:rPr>
          <w:sz w:val="28"/>
          <w:szCs w:val="28"/>
        </w:rPr>
        <w:t>Читательская группа</w:t>
      </w:r>
      <w:r>
        <w:rPr>
          <w:b/>
          <w:sz w:val="28"/>
          <w:szCs w:val="28"/>
        </w:rPr>
        <w:t xml:space="preserve"> </w:t>
      </w:r>
      <w:r w:rsidR="00C525FE" w:rsidRPr="00260DEF">
        <w:rPr>
          <w:b/>
          <w:sz w:val="28"/>
          <w:szCs w:val="28"/>
        </w:rPr>
        <w:t>МОЛОДАЯ СЕМЬЯ</w:t>
      </w:r>
    </w:p>
    <w:p w:rsidR="00C525FE" w:rsidRDefault="00C525FE" w:rsidP="00C525FE">
      <w:pPr>
        <w:ind w:firstLine="708"/>
        <w:jc w:val="center"/>
        <w:rPr>
          <w:sz w:val="32"/>
          <w:szCs w:val="32"/>
        </w:rPr>
      </w:pPr>
    </w:p>
    <w:p w:rsidR="00953ED0" w:rsidRPr="00953ED0" w:rsidRDefault="00C525FE" w:rsidP="00953ED0">
      <w:pPr>
        <w:ind w:firstLine="708"/>
        <w:rPr>
          <w:sz w:val="28"/>
          <w:szCs w:val="28"/>
        </w:rPr>
      </w:pPr>
      <w:r w:rsidRPr="00851E52">
        <w:rPr>
          <w:sz w:val="28"/>
          <w:szCs w:val="28"/>
        </w:rPr>
        <w:t>Среди польз</w:t>
      </w:r>
      <w:r w:rsidR="00977A4C">
        <w:rPr>
          <w:sz w:val="28"/>
          <w:szCs w:val="28"/>
        </w:rPr>
        <w:t>ователей библиотеки выделена читательская группа</w:t>
      </w:r>
      <w:r w:rsidR="00075BA1">
        <w:rPr>
          <w:sz w:val="28"/>
          <w:szCs w:val="28"/>
        </w:rPr>
        <w:t xml:space="preserve"> «Молодая семья». </w:t>
      </w:r>
      <w:r w:rsidRPr="00851E52">
        <w:rPr>
          <w:sz w:val="28"/>
          <w:szCs w:val="28"/>
        </w:rPr>
        <w:t xml:space="preserve"> В</w:t>
      </w:r>
      <w:r w:rsidR="00DC0E53">
        <w:rPr>
          <w:sz w:val="28"/>
          <w:szCs w:val="28"/>
        </w:rPr>
        <w:t xml:space="preserve"> библиотеке </w:t>
      </w:r>
      <w:r w:rsidRPr="00851E52">
        <w:rPr>
          <w:sz w:val="28"/>
          <w:szCs w:val="28"/>
        </w:rPr>
        <w:t xml:space="preserve"> </w:t>
      </w:r>
      <w:r w:rsidR="00075BA1">
        <w:rPr>
          <w:sz w:val="28"/>
          <w:szCs w:val="28"/>
        </w:rPr>
        <w:t xml:space="preserve">для этой категории пользователей </w:t>
      </w:r>
      <w:r w:rsidRPr="00851E52">
        <w:rPr>
          <w:sz w:val="28"/>
          <w:szCs w:val="28"/>
        </w:rPr>
        <w:t>организован цикл выставок различной тематики:</w:t>
      </w:r>
      <w:r w:rsidR="00DC0E53" w:rsidRPr="00DC0E53">
        <w:rPr>
          <w:i/>
          <w:sz w:val="28"/>
          <w:szCs w:val="28"/>
        </w:rPr>
        <w:t xml:space="preserve"> </w:t>
      </w:r>
      <w:r w:rsidR="00B40EC4">
        <w:rPr>
          <w:i/>
          <w:sz w:val="28"/>
          <w:szCs w:val="28"/>
        </w:rPr>
        <w:t xml:space="preserve">« Книга недели для влюбленных», </w:t>
      </w:r>
      <w:r w:rsidRPr="00851E52">
        <w:rPr>
          <w:sz w:val="28"/>
          <w:szCs w:val="28"/>
        </w:rPr>
        <w:t>«</w:t>
      </w:r>
      <w:r w:rsidR="00075BA1">
        <w:rPr>
          <w:i/>
          <w:sz w:val="28"/>
          <w:szCs w:val="28"/>
        </w:rPr>
        <w:t>Кто в доме хозяин?»,</w:t>
      </w:r>
      <w:r w:rsidR="00660CE8">
        <w:rPr>
          <w:i/>
          <w:sz w:val="28"/>
          <w:szCs w:val="28"/>
        </w:rPr>
        <w:t xml:space="preserve"> </w:t>
      </w:r>
      <w:r w:rsidR="00075BA1">
        <w:rPr>
          <w:i/>
          <w:sz w:val="28"/>
          <w:szCs w:val="28"/>
        </w:rPr>
        <w:t>«Прочти первым!</w:t>
      </w:r>
      <w:r w:rsidR="00953ED0" w:rsidRPr="00953ED0">
        <w:rPr>
          <w:i/>
          <w:sz w:val="28"/>
          <w:szCs w:val="28"/>
        </w:rPr>
        <w:t>»</w:t>
      </w:r>
      <w:r w:rsidR="007E2979">
        <w:rPr>
          <w:i/>
          <w:sz w:val="28"/>
          <w:szCs w:val="28"/>
        </w:rPr>
        <w:t>, «Здоровый образ жизни: альтернативы нет!»</w:t>
      </w:r>
    </w:p>
    <w:p w:rsidR="00953ED0" w:rsidRPr="002A54DA" w:rsidRDefault="00953ED0" w:rsidP="00953ED0">
      <w:pPr>
        <w:rPr>
          <w:i/>
          <w:sz w:val="28"/>
          <w:szCs w:val="28"/>
        </w:rPr>
      </w:pPr>
      <w:r w:rsidRPr="00953ED0">
        <w:rPr>
          <w:sz w:val="28"/>
          <w:szCs w:val="28"/>
        </w:rPr>
        <w:tab/>
      </w:r>
      <w:r w:rsidR="00660CE8">
        <w:rPr>
          <w:sz w:val="28"/>
          <w:szCs w:val="28"/>
        </w:rPr>
        <w:t xml:space="preserve">Для молодых родителей подготовлен час информации </w:t>
      </w:r>
      <w:r w:rsidR="00660CE8" w:rsidRPr="00F1509F">
        <w:rPr>
          <w:i/>
          <w:sz w:val="28"/>
          <w:szCs w:val="28"/>
        </w:rPr>
        <w:t>«Для талантливых детей и заботливых родителей».</w:t>
      </w:r>
      <w:r w:rsidR="00660CE8">
        <w:rPr>
          <w:i/>
          <w:sz w:val="28"/>
          <w:szCs w:val="28"/>
        </w:rPr>
        <w:t xml:space="preserve"> </w:t>
      </w:r>
      <w:r w:rsidR="00660CE8" w:rsidRPr="00851E52">
        <w:rPr>
          <w:sz w:val="28"/>
          <w:szCs w:val="28"/>
        </w:rPr>
        <w:t xml:space="preserve">Традиционно популярны  проводимые в библиотеки </w:t>
      </w:r>
      <w:r w:rsidR="00660CE8">
        <w:rPr>
          <w:sz w:val="28"/>
          <w:szCs w:val="28"/>
        </w:rPr>
        <w:t xml:space="preserve">часы творчества </w:t>
      </w:r>
      <w:r w:rsidR="00660CE8" w:rsidRPr="00F1509F">
        <w:rPr>
          <w:i/>
          <w:sz w:val="28"/>
          <w:szCs w:val="28"/>
        </w:rPr>
        <w:t>«Сделаем сами – подарим маме»,</w:t>
      </w:r>
      <w:r w:rsidR="00660CE8">
        <w:rPr>
          <w:sz w:val="28"/>
          <w:szCs w:val="28"/>
        </w:rPr>
        <w:t xml:space="preserve"> </w:t>
      </w:r>
      <w:r w:rsidR="00660CE8" w:rsidRPr="00953ED0">
        <w:rPr>
          <w:i/>
          <w:sz w:val="28"/>
          <w:szCs w:val="28"/>
        </w:rPr>
        <w:t xml:space="preserve">«Подарок для новогодней елочки», </w:t>
      </w:r>
      <w:r w:rsidR="00660CE8">
        <w:rPr>
          <w:sz w:val="28"/>
          <w:szCs w:val="28"/>
        </w:rPr>
        <w:t xml:space="preserve">конкурс рисунков </w:t>
      </w:r>
      <w:r w:rsidR="00DC0E53">
        <w:rPr>
          <w:i/>
          <w:sz w:val="28"/>
          <w:szCs w:val="28"/>
        </w:rPr>
        <w:t>«Мультяшные истории</w:t>
      </w:r>
      <w:r w:rsidR="00660CE8" w:rsidRPr="00F1509F">
        <w:rPr>
          <w:i/>
          <w:sz w:val="28"/>
          <w:szCs w:val="28"/>
        </w:rPr>
        <w:t>»</w:t>
      </w:r>
      <w:r w:rsidR="00075BA1">
        <w:rPr>
          <w:sz w:val="28"/>
          <w:szCs w:val="28"/>
        </w:rPr>
        <w:t>.</w:t>
      </w:r>
    </w:p>
    <w:p w:rsidR="007736B0" w:rsidRDefault="007736B0" w:rsidP="007736B0">
      <w:pPr>
        <w:ind w:firstLine="708"/>
        <w:rPr>
          <w:i/>
          <w:sz w:val="28"/>
          <w:szCs w:val="28"/>
        </w:rPr>
      </w:pPr>
      <w:r w:rsidRPr="00851E52">
        <w:rPr>
          <w:sz w:val="28"/>
          <w:szCs w:val="28"/>
        </w:rPr>
        <w:t>Самые маленькие</w:t>
      </w:r>
      <w:r>
        <w:rPr>
          <w:sz w:val="28"/>
          <w:szCs w:val="28"/>
        </w:rPr>
        <w:t xml:space="preserve"> читатели </w:t>
      </w:r>
      <w:r w:rsidRPr="00851E52">
        <w:rPr>
          <w:sz w:val="28"/>
          <w:szCs w:val="28"/>
        </w:rPr>
        <w:t xml:space="preserve"> приходят к нам с родителями, </w:t>
      </w:r>
      <w:r>
        <w:rPr>
          <w:sz w:val="28"/>
          <w:szCs w:val="28"/>
        </w:rPr>
        <w:t xml:space="preserve">мы </w:t>
      </w:r>
      <w:r w:rsidRPr="00953ED0">
        <w:rPr>
          <w:sz w:val="28"/>
          <w:szCs w:val="28"/>
        </w:rPr>
        <w:t xml:space="preserve">стремимся подобрать для чтения самые интересные книжки. Стараемся, чтобы открыв однажды дверь библиотеки, они приходили сюда еще и еще. </w:t>
      </w:r>
      <w:r>
        <w:rPr>
          <w:sz w:val="28"/>
          <w:szCs w:val="28"/>
        </w:rPr>
        <w:t xml:space="preserve">А родителям помочь </w:t>
      </w:r>
      <w:r w:rsidRPr="00953ED0">
        <w:rPr>
          <w:sz w:val="28"/>
          <w:szCs w:val="28"/>
        </w:rPr>
        <w:t xml:space="preserve"> лучше узнать своего ребенка, наглядно продемонстрировать модель совместного коллективного семейного отдыха</w:t>
      </w:r>
      <w:r>
        <w:rPr>
          <w:sz w:val="28"/>
          <w:szCs w:val="28"/>
        </w:rPr>
        <w:t>.</w:t>
      </w:r>
    </w:p>
    <w:p w:rsidR="009C2A22" w:rsidRDefault="00DC0E53" w:rsidP="00B40EC4">
      <w:pPr>
        <w:ind w:firstLine="360"/>
        <w:rPr>
          <w:sz w:val="28"/>
          <w:szCs w:val="28"/>
        </w:rPr>
      </w:pPr>
      <w:r w:rsidRPr="00953ED0">
        <w:rPr>
          <w:sz w:val="28"/>
          <w:szCs w:val="28"/>
        </w:rPr>
        <w:lastRenderedPageBreak/>
        <w:t>Давнее партнерство связывает нашу библиотеку и Детский сад. Ребятишки с воспитателями</w:t>
      </w:r>
      <w:r>
        <w:rPr>
          <w:sz w:val="28"/>
          <w:szCs w:val="28"/>
        </w:rPr>
        <w:t xml:space="preserve"> приходят к нам на экскурсии, и</w:t>
      </w:r>
      <w:r w:rsidRPr="00953ED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я. Библиотекари выступают  в детском саду.</w:t>
      </w:r>
      <w:r w:rsidR="00075BA1">
        <w:rPr>
          <w:i/>
          <w:sz w:val="28"/>
          <w:szCs w:val="28"/>
        </w:rPr>
        <w:t xml:space="preserve"> «Доброе дело в защиту природы</w:t>
      </w:r>
      <w:r w:rsidRPr="001103DD">
        <w:rPr>
          <w:i/>
          <w:sz w:val="28"/>
          <w:szCs w:val="28"/>
        </w:rPr>
        <w:t>»</w:t>
      </w:r>
      <w:r w:rsidR="00075BA1">
        <w:rPr>
          <w:i/>
          <w:sz w:val="28"/>
          <w:szCs w:val="28"/>
        </w:rPr>
        <w:t>, «Пусть всегда светит солнце»</w:t>
      </w:r>
      <w:r>
        <w:rPr>
          <w:sz w:val="28"/>
          <w:szCs w:val="28"/>
        </w:rPr>
        <w:t xml:space="preserve"> -  вот темы </w:t>
      </w:r>
      <w:r w:rsidRPr="00953ED0">
        <w:rPr>
          <w:sz w:val="28"/>
          <w:szCs w:val="28"/>
        </w:rPr>
        <w:t>проводимых встреч.</w:t>
      </w:r>
      <w:r w:rsidR="007736B0">
        <w:rPr>
          <w:sz w:val="28"/>
          <w:szCs w:val="28"/>
        </w:rPr>
        <w:t xml:space="preserve"> </w:t>
      </w:r>
      <w:r w:rsidR="00DE236E">
        <w:rPr>
          <w:sz w:val="28"/>
          <w:szCs w:val="28"/>
        </w:rPr>
        <w:t xml:space="preserve"> Малыши, при поддержке родителей стали активными  участниками конкурса детских рисунков </w:t>
      </w:r>
      <w:r w:rsidR="00DE236E" w:rsidRPr="00DE236E">
        <w:rPr>
          <w:i/>
          <w:sz w:val="28"/>
          <w:szCs w:val="28"/>
        </w:rPr>
        <w:t>«Мы все в ответе за жизнь на планете»</w:t>
      </w:r>
      <w:r w:rsidR="00DE236E">
        <w:rPr>
          <w:i/>
          <w:sz w:val="28"/>
          <w:szCs w:val="28"/>
        </w:rPr>
        <w:t>.</w:t>
      </w:r>
    </w:p>
    <w:p w:rsidR="003A44E0" w:rsidRDefault="00162025" w:rsidP="00B40EC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Для самых маленьких состоялась конкурсно-игровая программа </w:t>
      </w:r>
      <w:r w:rsidRPr="00162025">
        <w:rPr>
          <w:i/>
          <w:sz w:val="28"/>
          <w:szCs w:val="28"/>
        </w:rPr>
        <w:t>«Путешествие в Лукоморье»,</w:t>
      </w:r>
      <w:r>
        <w:rPr>
          <w:sz w:val="28"/>
          <w:szCs w:val="28"/>
        </w:rPr>
        <w:t xml:space="preserve"> приуроченная ко дню рождения А.С. Пушкина. Вместе с библиотекарем В.А. Разумовской дети играли, отвечали на вопросы викторины, подвели итоги конкурса творческих работ </w:t>
      </w:r>
      <w:r w:rsidRPr="00162025">
        <w:rPr>
          <w:i/>
          <w:sz w:val="28"/>
          <w:szCs w:val="28"/>
        </w:rPr>
        <w:t>«Что за прелесть эти сказки»</w:t>
      </w:r>
      <w:r>
        <w:rPr>
          <w:sz w:val="28"/>
          <w:szCs w:val="28"/>
        </w:rPr>
        <w:t>. Библиотекари выразили благодарность воспитателям Н.А. Панчковской, Л.К. Поповой, Т.А. Карюгиной, Л.Л. Боровиковой</w:t>
      </w:r>
      <w:r w:rsidR="006A3CD9">
        <w:rPr>
          <w:sz w:val="28"/>
          <w:szCs w:val="28"/>
        </w:rPr>
        <w:t xml:space="preserve"> за сотрудничество</w:t>
      </w:r>
      <w:r>
        <w:rPr>
          <w:sz w:val="28"/>
          <w:szCs w:val="28"/>
        </w:rPr>
        <w:t>, а ребятишки получили удовольствие от сладкого угощения</w:t>
      </w:r>
      <w:r w:rsidR="003A44E0">
        <w:rPr>
          <w:sz w:val="28"/>
          <w:szCs w:val="28"/>
        </w:rPr>
        <w:t>.</w:t>
      </w:r>
    </w:p>
    <w:p w:rsidR="00B40EC4" w:rsidRDefault="00DE236E" w:rsidP="00B40EC4">
      <w:pPr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Пустомержская библиотека приняла участие  в </w:t>
      </w:r>
      <w:r w:rsidR="00B40EC4">
        <w:rPr>
          <w:color w:val="000000"/>
          <w:sz w:val="28"/>
          <w:szCs w:val="28"/>
          <w:shd w:val="clear" w:color="auto" w:fill="FFFFFF"/>
        </w:rPr>
        <w:t xml:space="preserve"> проведения единого родительского дня на тему «Семья - главное в жизни ребенка»</w:t>
      </w:r>
      <w:r>
        <w:rPr>
          <w:color w:val="000000"/>
          <w:sz w:val="28"/>
          <w:szCs w:val="28"/>
          <w:shd w:val="clear" w:color="auto" w:fill="FFFFFF"/>
        </w:rPr>
        <w:t xml:space="preserve">. Библиотекарь Клименко С.В. выступила на родительском собрании с сообщением о роли чтения в становлении личности ребенка, в библиотеке </w:t>
      </w:r>
      <w:r w:rsidR="00B40EC4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организована книжная выставка</w:t>
      </w:r>
      <w:r w:rsidR="00B40EC4">
        <w:rPr>
          <w:color w:val="000000"/>
          <w:sz w:val="28"/>
          <w:szCs w:val="28"/>
          <w:shd w:val="clear" w:color="auto" w:fill="FFFFFF"/>
        </w:rPr>
        <w:t xml:space="preserve"> </w:t>
      </w:r>
      <w:r w:rsidR="00B40EC4" w:rsidRPr="00B40EC4">
        <w:rPr>
          <w:i/>
          <w:color w:val="000000"/>
          <w:sz w:val="28"/>
          <w:szCs w:val="28"/>
          <w:shd w:val="clear" w:color="auto" w:fill="FFFFFF"/>
        </w:rPr>
        <w:t>«Венец всех ценностей - СЕМЬЯ».</w:t>
      </w:r>
      <w:r w:rsidR="00B40EC4">
        <w:rPr>
          <w:color w:val="000000"/>
          <w:sz w:val="28"/>
          <w:szCs w:val="28"/>
          <w:shd w:val="clear" w:color="auto" w:fill="FFFFFF"/>
        </w:rPr>
        <w:t xml:space="preserve"> Подобранная литература поможет родителям в воспитании детей, найти с ними общий язык, развить способности своего ребенка.</w:t>
      </w:r>
    </w:p>
    <w:p w:rsidR="00C77522" w:rsidRPr="00953ED0" w:rsidRDefault="00C77522" w:rsidP="00C77522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953ED0">
        <w:rPr>
          <w:sz w:val="28"/>
          <w:szCs w:val="28"/>
        </w:rPr>
        <w:t>пер</w:t>
      </w:r>
      <w:r>
        <w:rPr>
          <w:sz w:val="28"/>
          <w:szCs w:val="28"/>
        </w:rPr>
        <w:t>еди еще много интересных</w:t>
      </w:r>
      <w:r w:rsidRPr="00953ED0">
        <w:rPr>
          <w:sz w:val="28"/>
          <w:szCs w:val="28"/>
        </w:rPr>
        <w:t xml:space="preserve"> мероприятий, цель которых – воз</w:t>
      </w:r>
      <w:r>
        <w:rPr>
          <w:sz w:val="28"/>
          <w:szCs w:val="28"/>
        </w:rPr>
        <w:t>родить традицию семейных чтений.</w:t>
      </w:r>
      <w:r w:rsidRPr="00953ED0">
        <w:rPr>
          <w:sz w:val="28"/>
          <w:szCs w:val="28"/>
        </w:rPr>
        <w:t xml:space="preserve"> </w:t>
      </w:r>
    </w:p>
    <w:p w:rsidR="00953ED0" w:rsidRDefault="00F07345" w:rsidP="00F073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AF31C1">
        <w:rPr>
          <w:sz w:val="28"/>
          <w:szCs w:val="28"/>
        </w:rPr>
        <w:t>рганизован</w:t>
      </w:r>
      <w:r w:rsidR="00B40EC4">
        <w:rPr>
          <w:sz w:val="28"/>
          <w:szCs w:val="28"/>
        </w:rPr>
        <w:t xml:space="preserve">ы беседы </w:t>
      </w:r>
      <w:r w:rsidR="00AF31C1">
        <w:rPr>
          <w:sz w:val="28"/>
          <w:szCs w:val="28"/>
        </w:rPr>
        <w:t xml:space="preserve"> </w:t>
      </w:r>
      <w:r w:rsidR="00B40EC4">
        <w:rPr>
          <w:i/>
          <w:sz w:val="28"/>
          <w:szCs w:val="28"/>
        </w:rPr>
        <w:t>«Экология жилища</w:t>
      </w:r>
      <w:r w:rsidR="00AF31C1" w:rsidRPr="00AF31C1">
        <w:rPr>
          <w:i/>
          <w:sz w:val="28"/>
          <w:szCs w:val="28"/>
        </w:rPr>
        <w:t>»,</w:t>
      </w:r>
      <w:r w:rsidR="00AF31C1">
        <w:rPr>
          <w:sz w:val="28"/>
          <w:szCs w:val="28"/>
        </w:rPr>
        <w:t xml:space="preserve"> </w:t>
      </w:r>
      <w:r w:rsidR="00B40EC4" w:rsidRPr="00B40EC4">
        <w:rPr>
          <w:i/>
          <w:sz w:val="28"/>
          <w:szCs w:val="28"/>
        </w:rPr>
        <w:t>«Конфликты в нашей жизни и как их избежать»</w:t>
      </w:r>
      <w:r w:rsidR="00B40EC4">
        <w:rPr>
          <w:i/>
          <w:sz w:val="28"/>
          <w:szCs w:val="28"/>
        </w:rPr>
        <w:t xml:space="preserve">, </w:t>
      </w:r>
      <w:r w:rsidR="00B40EC4">
        <w:rPr>
          <w:sz w:val="28"/>
          <w:szCs w:val="28"/>
        </w:rPr>
        <w:t>обзоры периодики</w:t>
      </w:r>
      <w:r w:rsidR="00AF31C1">
        <w:rPr>
          <w:sz w:val="28"/>
          <w:szCs w:val="28"/>
        </w:rPr>
        <w:t xml:space="preserve"> </w:t>
      </w:r>
      <w:r w:rsidR="00AF31C1" w:rsidRPr="00AF31C1">
        <w:rPr>
          <w:i/>
          <w:sz w:val="28"/>
          <w:szCs w:val="28"/>
        </w:rPr>
        <w:t>«</w:t>
      </w:r>
      <w:r w:rsidR="00B40EC4">
        <w:rPr>
          <w:i/>
          <w:sz w:val="28"/>
          <w:szCs w:val="28"/>
        </w:rPr>
        <w:t>Лютики-цветочки у меня в садочке», «Весенний день год кормит»</w:t>
      </w:r>
      <w:r w:rsidR="00B40EC4">
        <w:rPr>
          <w:sz w:val="28"/>
          <w:szCs w:val="28"/>
        </w:rPr>
        <w:t>, мастер-класс по изготовлению кукол-оберегов.</w:t>
      </w:r>
      <w:r w:rsidR="00C77522">
        <w:rPr>
          <w:sz w:val="28"/>
          <w:szCs w:val="28"/>
        </w:rPr>
        <w:t xml:space="preserve"> </w:t>
      </w:r>
      <w:r w:rsidR="00C77522">
        <w:rPr>
          <w:color w:val="000000"/>
          <w:sz w:val="28"/>
          <w:szCs w:val="28"/>
          <w:shd w:val="clear" w:color="auto" w:fill="FFFFFF"/>
        </w:rPr>
        <w:t>Д</w:t>
      </w:r>
      <w:r w:rsidR="00C77522" w:rsidRPr="00A71B85">
        <w:rPr>
          <w:color w:val="000000"/>
          <w:sz w:val="28"/>
          <w:szCs w:val="28"/>
          <w:shd w:val="clear" w:color="auto" w:fill="FFFFFF"/>
        </w:rPr>
        <w:t>екоративные панно, подушки, вязанные и вышитые куклы, салфетки, глиняные игрушки, и еще много других интересных поделок,  были представлены на выставке</w:t>
      </w:r>
      <w:r w:rsidR="00C77522">
        <w:rPr>
          <w:color w:val="000000"/>
          <w:sz w:val="28"/>
          <w:szCs w:val="28"/>
          <w:shd w:val="clear" w:color="auto" w:fill="FFFFFF"/>
        </w:rPr>
        <w:t xml:space="preserve"> креативного рукоделия </w:t>
      </w:r>
      <w:r w:rsidR="00C77522" w:rsidRPr="00C77522">
        <w:rPr>
          <w:i/>
          <w:color w:val="000000"/>
          <w:sz w:val="28"/>
          <w:szCs w:val="28"/>
          <w:shd w:val="clear" w:color="auto" w:fill="FFFFFF"/>
        </w:rPr>
        <w:t>«ОчУмелые ручки»</w:t>
      </w:r>
      <w:r w:rsidR="00C77522">
        <w:rPr>
          <w:color w:val="000000"/>
          <w:sz w:val="28"/>
          <w:szCs w:val="28"/>
          <w:shd w:val="clear" w:color="auto" w:fill="FFFFFF"/>
        </w:rPr>
        <w:t>, организованной членами клуба «Берегиня». Выставка имела большой успех  у всех пользователей библиотеки и посетителей аккаунта  Пустомержской библиотеки в социальной сети ВКонтаке.</w:t>
      </w:r>
      <w:r w:rsidR="00AF31C1">
        <w:rPr>
          <w:sz w:val="28"/>
          <w:szCs w:val="28"/>
        </w:rPr>
        <w:t xml:space="preserve"> </w:t>
      </w:r>
    </w:p>
    <w:p w:rsidR="00F33AF3" w:rsidRPr="00953ED0" w:rsidRDefault="00F33AF3" w:rsidP="00295B1B">
      <w:pPr>
        <w:ind w:firstLine="708"/>
        <w:rPr>
          <w:sz w:val="28"/>
          <w:szCs w:val="28"/>
        </w:rPr>
      </w:pPr>
    </w:p>
    <w:p w:rsidR="00C525FE" w:rsidRPr="00AF31C1" w:rsidRDefault="00C525FE" w:rsidP="00F96C96">
      <w:pPr>
        <w:ind w:firstLine="708"/>
        <w:jc w:val="center"/>
        <w:rPr>
          <w:b/>
          <w:sz w:val="28"/>
          <w:szCs w:val="28"/>
        </w:rPr>
      </w:pPr>
      <w:r w:rsidRPr="007D4433">
        <w:rPr>
          <w:sz w:val="28"/>
          <w:szCs w:val="28"/>
        </w:rPr>
        <w:t>Читательская группа</w:t>
      </w:r>
      <w:r w:rsidR="007D4433">
        <w:rPr>
          <w:b/>
          <w:sz w:val="28"/>
          <w:szCs w:val="28"/>
        </w:rPr>
        <w:t xml:space="preserve"> </w:t>
      </w:r>
      <w:r w:rsidRPr="00AF31C1">
        <w:rPr>
          <w:b/>
          <w:sz w:val="28"/>
          <w:szCs w:val="28"/>
        </w:rPr>
        <w:t>ПЕНСИОНЕРЫ-ИНВАЛИДЫ</w:t>
      </w:r>
    </w:p>
    <w:p w:rsidR="00E640FE" w:rsidRDefault="00E640FE" w:rsidP="00F96C96">
      <w:pPr>
        <w:ind w:firstLine="708"/>
        <w:jc w:val="center"/>
        <w:rPr>
          <w:b/>
          <w:i/>
          <w:sz w:val="28"/>
          <w:szCs w:val="28"/>
        </w:rPr>
      </w:pPr>
    </w:p>
    <w:p w:rsidR="00F96C96" w:rsidRPr="00E640FE" w:rsidRDefault="00F96C96" w:rsidP="00F96C96">
      <w:pPr>
        <w:pStyle w:val="a3"/>
        <w:ind w:firstLine="708"/>
        <w:rPr>
          <w:rFonts w:ascii="Times New Roman" w:hAnsi="Times New Roman" w:cs="Aharoni"/>
          <w:sz w:val="28"/>
          <w:szCs w:val="28"/>
        </w:rPr>
      </w:pPr>
      <w:r w:rsidRPr="00E640FE">
        <w:rPr>
          <w:rFonts w:ascii="Times New Roman" w:hAnsi="Times New Roman" w:cs="Aharoni"/>
          <w:sz w:val="28"/>
          <w:szCs w:val="28"/>
        </w:rPr>
        <w:t>В зоне обслужива</w:t>
      </w:r>
      <w:r w:rsidR="00DE236E">
        <w:rPr>
          <w:rFonts w:ascii="Times New Roman" w:hAnsi="Times New Roman" w:cs="Aharoni"/>
          <w:sz w:val="28"/>
          <w:szCs w:val="28"/>
        </w:rPr>
        <w:t>ния Пустомержской библиотеки 486</w:t>
      </w:r>
      <w:r w:rsidRPr="00E640FE">
        <w:rPr>
          <w:rFonts w:ascii="Times New Roman" w:hAnsi="Times New Roman" w:cs="Aharoni"/>
          <w:sz w:val="28"/>
          <w:szCs w:val="28"/>
        </w:rPr>
        <w:t xml:space="preserve"> пенсионеров, </w:t>
      </w:r>
      <w:r w:rsidR="00DE236E">
        <w:rPr>
          <w:rFonts w:ascii="Times New Roman" w:hAnsi="Times New Roman" w:cs="Aharoni"/>
          <w:sz w:val="28"/>
          <w:szCs w:val="28"/>
        </w:rPr>
        <w:t>из них 134</w:t>
      </w:r>
      <w:r w:rsidRPr="00E640FE">
        <w:rPr>
          <w:rFonts w:ascii="Times New Roman" w:hAnsi="Times New Roman" w:cs="Aharoni"/>
          <w:sz w:val="28"/>
          <w:szCs w:val="28"/>
        </w:rPr>
        <w:t xml:space="preserve"> инвалида различных категорий.</w:t>
      </w:r>
    </w:p>
    <w:p w:rsidR="00F96C96" w:rsidRPr="00E640FE" w:rsidRDefault="00F96C96" w:rsidP="00F96C96">
      <w:pPr>
        <w:pStyle w:val="a3"/>
        <w:ind w:firstLine="708"/>
        <w:rPr>
          <w:rFonts w:ascii="Times New Roman" w:hAnsi="Times New Roman" w:cs="Aharoni"/>
          <w:sz w:val="28"/>
          <w:szCs w:val="28"/>
        </w:rPr>
      </w:pPr>
      <w:r w:rsidRPr="00E640FE">
        <w:rPr>
          <w:rFonts w:ascii="Times New Roman" w:hAnsi="Times New Roman" w:cs="Aharoni"/>
          <w:sz w:val="28"/>
          <w:szCs w:val="28"/>
        </w:rPr>
        <w:t xml:space="preserve">Эти люди особенно нуждаются в поддержке и помощи. Их волнуют вопросы пенсионного обеспечения, медицинского и социально-бытового обслуживания, положение о правах и льготах. Их интересуют и художественная литература и  книги по рыболовству и консервированию, и периодические издания, но прежде всего, живое общение. </w:t>
      </w:r>
    </w:p>
    <w:p w:rsidR="00F96C96" w:rsidRDefault="00F96C96" w:rsidP="00F96C96">
      <w:pPr>
        <w:ind w:firstLine="708"/>
        <w:rPr>
          <w:rFonts w:cs="Aharoni"/>
          <w:sz w:val="28"/>
          <w:szCs w:val="28"/>
        </w:rPr>
      </w:pPr>
      <w:r w:rsidRPr="00E640FE">
        <w:rPr>
          <w:rFonts w:cs="Aharoni"/>
          <w:sz w:val="28"/>
          <w:szCs w:val="28"/>
        </w:rPr>
        <w:t>Библиотека работает в тесном контакте с соцработником АМО «Пустомержское сельское поселение», местным  Советом ветеранов и ве</w:t>
      </w:r>
      <w:r w:rsidR="00F07345">
        <w:rPr>
          <w:rFonts w:cs="Aharoni"/>
          <w:sz w:val="28"/>
          <w:szCs w:val="28"/>
        </w:rPr>
        <w:t xml:space="preserve">теранскими организациями г. </w:t>
      </w:r>
      <w:r w:rsidRPr="00E640FE">
        <w:rPr>
          <w:rFonts w:cs="Aharoni"/>
          <w:sz w:val="28"/>
          <w:szCs w:val="28"/>
        </w:rPr>
        <w:t xml:space="preserve"> Кингисеппа, Пустомержско</w:t>
      </w:r>
      <w:r w:rsidR="004912C0">
        <w:rPr>
          <w:rFonts w:cs="Aharoni"/>
          <w:sz w:val="28"/>
          <w:szCs w:val="28"/>
        </w:rPr>
        <w:t xml:space="preserve">й средней  </w:t>
      </w:r>
      <w:r w:rsidR="004912C0">
        <w:rPr>
          <w:rFonts w:cs="Aharoni"/>
          <w:sz w:val="28"/>
          <w:szCs w:val="28"/>
        </w:rPr>
        <w:lastRenderedPageBreak/>
        <w:t>школой</w:t>
      </w:r>
      <w:r w:rsidRPr="00E640FE">
        <w:rPr>
          <w:rFonts w:cs="Aharoni"/>
          <w:sz w:val="28"/>
          <w:szCs w:val="28"/>
        </w:rPr>
        <w:t xml:space="preserve">, </w:t>
      </w:r>
      <w:r w:rsidR="004912C0">
        <w:rPr>
          <w:rFonts w:cs="Aharoni"/>
          <w:sz w:val="28"/>
          <w:szCs w:val="28"/>
        </w:rPr>
        <w:t xml:space="preserve">ДК, </w:t>
      </w:r>
      <w:r w:rsidRPr="00E640FE">
        <w:rPr>
          <w:rFonts w:cs="Aharoni"/>
          <w:sz w:val="28"/>
          <w:szCs w:val="28"/>
        </w:rPr>
        <w:t>медпунктом. О</w:t>
      </w:r>
      <w:r w:rsidR="004912C0">
        <w:rPr>
          <w:rFonts w:cs="Aharoni"/>
          <w:sz w:val="28"/>
          <w:szCs w:val="28"/>
        </w:rPr>
        <w:t xml:space="preserve">громную поддержку </w:t>
      </w:r>
      <w:r w:rsidRPr="00E640FE">
        <w:rPr>
          <w:rFonts w:cs="Aharoni"/>
          <w:sz w:val="28"/>
          <w:szCs w:val="28"/>
        </w:rPr>
        <w:t>в обслуживании социально незащищенных групп населения оказывает БИЦ «Автобиблиотека» ЛОУНБ.</w:t>
      </w:r>
    </w:p>
    <w:p w:rsidR="002A54DA" w:rsidRPr="00E640FE" w:rsidRDefault="002A54DA" w:rsidP="00F96C96">
      <w:pPr>
        <w:ind w:firstLine="708"/>
        <w:rPr>
          <w:rFonts w:cs="Aharoni"/>
          <w:sz w:val="28"/>
          <w:szCs w:val="28"/>
        </w:rPr>
      </w:pPr>
      <w:r w:rsidRPr="00E640FE">
        <w:rPr>
          <w:rFonts w:cs="Aharoni"/>
          <w:sz w:val="28"/>
          <w:szCs w:val="28"/>
        </w:rPr>
        <w:t>Особое внимание мы уделяем читателям, которые не могут самостоятельно посещать библиотеку</w:t>
      </w:r>
      <w:r w:rsidR="00DE236E">
        <w:rPr>
          <w:rFonts w:cs="Aharoni"/>
          <w:sz w:val="28"/>
          <w:szCs w:val="28"/>
        </w:rPr>
        <w:t xml:space="preserve"> (37</w:t>
      </w:r>
      <w:r>
        <w:rPr>
          <w:rFonts w:cs="Aharoni"/>
          <w:sz w:val="28"/>
          <w:szCs w:val="28"/>
        </w:rPr>
        <w:t xml:space="preserve"> чел.)</w:t>
      </w:r>
      <w:r w:rsidRPr="00E640FE">
        <w:rPr>
          <w:rFonts w:cs="Aharoni"/>
          <w:sz w:val="28"/>
          <w:szCs w:val="28"/>
        </w:rPr>
        <w:t xml:space="preserve">. Для них есть адресная библиотечная услуга: обслуживание пользователей с ограниченными возможностями (любого возраста) на дому. Свои заявки они могут </w:t>
      </w:r>
      <w:r w:rsidR="00DE236E">
        <w:rPr>
          <w:rFonts w:cs="Aharoni"/>
          <w:sz w:val="28"/>
          <w:szCs w:val="28"/>
        </w:rPr>
        <w:t>передать по телефону, через соседей</w:t>
      </w:r>
      <w:r w:rsidRPr="00E640FE">
        <w:rPr>
          <w:rFonts w:cs="Aharoni"/>
          <w:sz w:val="28"/>
          <w:szCs w:val="28"/>
        </w:rPr>
        <w:t>, а наша задача - их своевременно и в короткий срок выполнить. В этом большую помощь нам оказывают читатели-школьники, ко</w:t>
      </w:r>
      <w:r w:rsidR="00DE236E">
        <w:rPr>
          <w:rFonts w:cs="Aharoni"/>
          <w:sz w:val="28"/>
          <w:szCs w:val="28"/>
        </w:rPr>
        <w:t>торые выступают в роли волонтеров</w:t>
      </w:r>
      <w:r w:rsidRPr="00E640FE">
        <w:rPr>
          <w:rFonts w:cs="Aharoni"/>
          <w:sz w:val="28"/>
          <w:szCs w:val="28"/>
        </w:rPr>
        <w:t>.</w:t>
      </w:r>
    </w:p>
    <w:p w:rsidR="00F96C96" w:rsidRDefault="00F96C96" w:rsidP="00F96C96">
      <w:pPr>
        <w:ind w:firstLine="708"/>
        <w:rPr>
          <w:rFonts w:cs="Aharoni"/>
          <w:sz w:val="28"/>
          <w:szCs w:val="28"/>
        </w:rPr>
      </w:pPr>
      <w:r w:rsidRPr="00E640FE">
        <w:rPr>
          <w:rFonts w:cs="Aharoni"/>
          <w:sz w:val="28"/>
          <w:szCs w:val="28"/>
        </w:rPr>
        <w:t xml:space="preserve">В библиотеке для пожилых людей организованы </w:t>
      </w:r>
      <w:r w:rsidR="00B44B97">
        <w:rPr>
          <w:rFonts w:cs="Aharoni"/>
          <w:sz w:val="28"/>
          <w:szCs w:val="28"/>
        </w:rPr>
        <w:t xml:space="preserve">книжные выставки </w:t>
      </w:r>
      <w:r w:rsidR="00BD4D25">
        <w:rPr>
          <w:rFonts w:cs="Aharoni"/>
          <w:i/>
          <w:sz w:val="28"/>
          <w:szCs w:val="28"/>
        </w:rPr>
        <w:t>«Ориентиры в современном мире</w:t>
      </w:r>
      <w:r w:rsidR="00B44B97" w:rsidRPr="00B44B97">
        <w:rPr>
          <w:rFonts w:cs="Aharoni"/>
          <w:i/>
          <w:sz w:val="28"/>
          <w:szCs w:val="28"/>
        </w:rPr>
        <w:t>»,</w:t>
      </w:r>
      <w:r w:rsidR="00B44B97">
        <w:rPr>
          <w:rFonts w:cs="Aharoni"/>
          <w:sz w:val="28"/>
          <w:szCs w:val="28"/>
        </w:rPr>
        <w:t xml:space="preserve"> </w:t>
      </w:r>
      <w:r w:rsidR="00BD4D25">
        <w:rPr>
          <w:rFonts w:cs="Aharoni"/>
          <w:i/>
          <w:sz w:val="28"/>
          <w:szCs w:val="28"/>
        </w:rPr>
        <w:t>«Неизвестное об известном: история вещей</w:t>
      </w:r>
      <w:r w:rsidR="002A54DA" w:rsidRPr="00B44B97">
        <w:rPr>
          <w:rFonts w:cs="Aharoni"/>
          <w:i/>
          <w:sz w:val="28"/>
          <w:szCs w:val="28"/>
        </w:rPr>
        <w:t>»</w:t>
      </w:r>
      <w:r w:rsidR="00B44B97" w:rsidRPr="00B44B97">
        <w:rPr>
          <w:rFonts w:cs="Aharoni"/>
          <w:i/>
          <w:sz w:val="28"/>
          <w:szCs w:val="28"/>
        </w:rPr>
        <w:t>,</w:t>
      </w:r>
      <w:r w:rsidR="00B44B97">
        <w:rPr>
          <w:rFonts w:cs="Aharoni"/>
          <w:sz w:val="28"/>
          <w:szCs w:val="28"/>
        </w:rPr>
        <w:t xml:space="preserve"> </w:t>
      </w:r>
      <w:r w:rsidR="007E2979">
        <w:rPr>
          <w:rFonts w:cs="Aharoni"/>
          <w:sz w:val="28"/>
          <w:szCs w:val="28"/>
        </w:rPr>
        <w:t xml:space="preserve">беседа о традициях русского народа в период сбора урожая </w:t>
      </w:r>
      <w:r w:rsidR="007E2979">
        <w:rPr>
          <w:rFonts w:cs="Aharoni"/>
          <w:i/>
          <w:sz w:val="28"/>
          <w:szCs w:val="28"/>
        </w:rPr>
        <w:t>«Зарник, серпень, август</w:t>
      </w:r>
      <w:r w:rsidRPr="00E640FE">
        <w:rPr>
          <w:rFonts w:cs="Aharoni"/>
          <w:i/>
          <w:sz w:val="28"/>
          <w:szCs w:val="28"/>
        </w:rPr>
        <w:t>»</w:t>
      </w:r>
      <w:r w:rsidR="00B44B97">
        <w:rPr>
          <w:rFonts w:cs="Aharoni"/>
          <w:sz w:val="28"/>
          <w:szCs w:val="28"/>
        </w:rPr>
        <w:t>.</w:t>
      </w:r>
      <w:r w:rsidRPr="00E640FE">
        <w:rPr>
          <w:rFonts w:cs="Aharoni"/>
          <w:i/>
          <w:sz w:val="28"/>
          <w:szCs w:val="28"/>
        </w:rPr>
        <w:t xml:space="preserve"> </w:t>
      </w:r>
      <w:r w:rsidR="0053149C">
        <w:rPr>
          <w:rFonts w:cs="Aharoni"/>
          <w:sz w:val="28"/>
          <w:szCs w:val="28"/>
        </w:rPr>
        <w:t>В период предвыборн</w:t>
      </w:r>
      <w:r w:rsidR="00B44B97">
        <w:rPr>
          <w:rFonts w:cs="Aharoni"/>
          <w:sz w:val="28"/>
          <w:szCs w:val="28"/>
        </w:rPr>
        <w:t>ой компании организована информационная</w:t>
      </w:r>
      <w:r w:rsidR="0053149C">
        <w:rPr>
          <w:rFonts w:cs="Aharoni"/>
          <w:sz w:val="28"/>
          <w:szCs w:val="28"/>
        </w:rPr>
        <w:t xml:space="preserve"> выставка</w:t>
      </w:r>
      <w:r w:rsidR="00B44B97">
        <w:rPr>
          <w:rFonts w:cs="Aharoni"/>
          <w:sz w:val="28"/>
          <w:szCs w:val="28"/>
        </w:rPr>
        <w:t>-просмо</w:t>
      </w:r>
      <w:r w:rsidR="00BD4D25">
        <w:rPr>
          <w:rFonts w:cs="Aharoni"/>
          <w:sz w:val="28"/>
          <w:szCs w:val="28"/>
        </w:rPr>
        <w:t>тр «</w:t>
      </w:r>
      <w:r w:rsidR="007E2979">
        <w:rPr>
          <w:rFonts w:cs="Aharoni"/>
          <w:i/>
          <w:sz w:val="28"/>
          <w:szCs w:val="28"/>
        </w:rPr>
        <w:t>Ваш выбор</w:t>
      </w:r>
      <w:r w:rsidR="00BD4D25">
        <w:rPr>
          <w:rFonts w:cs="Aharoni"/>
          <w:i/>
          <w:sz w:val="28"/>
          <w:szCs w:val="28"/>
        </w:rPr>
        <w:t xml:space="preserve"> -</w:t>
      </w:r>
      <w:r w:rsidR="006A3CD9">
        <w:rPr>
          <w:rFonts w:cs="Aharoni"/>
          <w:i/>
          <w:sz w:val="28"/>
          <w:szCs w:val="28"/>
        </w:rPr>
        <w:t xml:space="preserve"> </w:t>
      </w:r>
      <w:r w:rsidR="00BD4D25">
        <w:rPr>
          <w:rFonts w:cs="Aharoni"/>
          <w:i/>
          <w:sz w:val="28"/>
          <w:szCs w:val="28"/>
        </w:rPr>
        <w:t>Ваше право</w:t>
      </w:r>
      <w:r w:rsidR="0053149C" w:rsidRPr="0053149C">
        <w:rPr>
          <w:rFonts w:cs="Aharoni"/>
          <w:i/>
          <w:sz w:val="28"/>
          <w:szCs w:val="28"/>
        </w:rPr>
        <w:t>».</w:t>
      </w:r>
      <w:r w:rsidR="0053149C">
        <w:rPr>
          <w:rFonts w:cs="Aharoni"/>
          <w:sz w:val="28"/>
          <w:szCs w:val="28"/>
        </w:rPr>
        <w:t xml:space="preserve"> </w:t>
      </w:r>
      <w:r w:rsidRPr="00E640FE">
        <w:rPr>
          <w:rFonts w:cs="Aharoni"/>
          <w:sz w:val="28"/>
          <w:szCs w:val="28"/>
        </w:rPr>
        <w:t>В результате данная категория читателей получает достоверную социально-правовую информацию, что повышает их осведомленность в решении жизненно важных проблем.</w:t>
      </w:r>
    </w:p>
    <w:p w:rsidR="00F96C96" w:rsidRDefault="00B44B97" w:rsidP="00F96C96">
      <w:pPr>
        <w:ind w:firstLine="708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Стало традицией н</w:t>
      </w:r>
      <w:r w:rsidR="00F96C96" w:rsidRPr="00E640FE">
        <w:rPr>
          <w:rFonts w:cs="Aharoni"/>
          <w:sz w:val="28"/>
          <w:szCs w:val="28"/>
        </w:rPr>
        <w:t xml:space="preserve">а </w:t>
      </w:r>
      <w:r w:rsidR="00BE58C6">
        <w:rPr>
          <w:rFonts w:cs="Aharoni"/>
          <w:sz w:val="28"/>
          <w:szCs w:val="28"/>
        </w:rPr>
        <w:t xml:space="preserve">пасхальной неделе, в канун </w:t>
      </w:r>
      <w:r w:rsidR="00F96C96" w:rsidRPr="00E640FE">
        <w:rPr>
          <w:rFonts w:cs="Aharoni"/>
          <w:sz w:val="28"/>
          <w:szCs w:val="28"/>
        </w:rPr>
        <w:t xml:space="preserve"> Дня пожилого человека и в декаду и</w:t>
      </w:r>
      <w:r>
        <w:rPr>
          <w:rFonts w:cs="Aharoni"/>
          <w:sz w:val="28"/>
          <w:szCs w:val="28"/>
        </w:rPr>
        <w:t>нвалидов проведение</w:t>
      </w:r>
      <w:r w:rsidR="00F96C96" w:rsidRPr="00E640FE">
        <w:rPr>
          <w:rFonts w:cs="Aharoni"/>
          <w:sz w:val="28"/>
          <w:szCs w:val="28"/>
        </w:rPr>
        <w:t xml:space="preserve"> Акции библиотерапии </w:t>
      </w:r>
      <w:r w:rsidR="00BD4D25">
        <w:rPr>
          <w:rFonts w:cs="Aharoni"/>
          <w:i/>
          <w:sz w:val="28"/>
          <w:szCs w:val="28"/>
        </w:rPr>
        <w:t>«Книга приносит радость</w:t>
      </w:r>
      <w:r w:rsidR="00F07345">
        <w:rPr>
          <w:rFonts w:cs="Aharoni"/>
          <w:i/>
          <w:sz w:val="28"/>
          <w:szCs w:val="28"/>
        </w:rPr>
        <w:t xml:space="preserve">». </w:t>
      </w:r>
      <w:r>
        <w:rPr>
          <w:rFonts w:cs="Aharoni"/>
          <w:i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Б</w:t>
      </w:r>
      <w:r w:rsidR="00F96C96" w:rsidRPr="00E640FE">
        <w:rPr>
          <w:rFonts w:cs="Aharoni"/>
          <w:sz w:val="28"/>
          <w:szCs w:val="28"/>
        </w:rPr>
        <w:t>иблиотекари в</w:t>
      </w:r>
      <w:r w:rsidR="00F07345">
        <w:rPr>
          <w:rFonts w:cs="Aharoni"/>
          <w:sz w:val="28"/>
          <w:szCs w:val="28"/>
        </w:rPr>
        <w:t xml:space="preserve">месте </w:t>
      </w:r>
      <w:r w:rsidR="00BD4D25">
        <w:rPr>
          <w:rFonts w:cs="Aharoni"/>
          <w:sz w:val="28"/>
          <w:szCs w:val="28"/>
        </w:rPr>
        <w:t xml:space="preserve"> посетили 36</w:t>
      </w:r>
      <w:r w:rsidR="00F07345">
        <w:rPr>
          <w:rFonts w:cs="Aharoni"/>
          <w:sz w:val="28"/>
          <w:szCs w:val="28"/>
        </w:rPr>
        <w:t xml:space="preserve"> человек</w:t>
      </w:r>
      <w:r w:rsidR="00F96C96" w:rsidRPr="00E640FE">
        <w:rPr>
          <w:rFonts w:cs="Aharoni"/>
          <w:sz w:val="28"/>
          <w:szCs w:val="28"/>
        </w:rPr>
        <w:t>, которым предлагали книги, ж</w:t>
      </w:r>
      <w:r>
        <w:rPr>
          <w:rFonts w:cs="Aharoni"/>
          <w:sz w:val="28"/>
          <w:szCs w:val="28"/>
        </w:rPr>
        <w:t xml:space="preserve">урналы, газеты. </w:t>
      </w:r>
    </w:p>
    <w:p w:rsidR="002D0D47" w:rsidRPr="002D0D47" w:rsidRDefault="002D0D47" w:rsidP="00F96C96">
      <w:pPr>
        <w:ind w:firstLine="708"/>
        <w:rPr>
          <w:rFonts w:cs="Aharoni"/>
          <w:i/>
          <w:sz w:val="28"/>
          <w:szCs w:val="28"/>
        </w:rPr>
      </w:pPr>
      <w:r>
        <w:rPr>
          <w:rFonts w:cs="Aharoni"/>
          <w:sz w:val="28"/>
          <w:szCs w:val="28"/>
        </w:rPr>
        <w:t xml:space="preserve">Ко Дню пожилого человека  в библиотеке </w:t>
      </w:r>
      <w:r w:rsidR="00BD4D25">
        <w:rPr>
          <w:rFonts w:cs="Aharoni"/>
          <w:sz w:val="28"/>
          <w:szCs w:val="28"/>
        </w:rPr>
        <w:t>демонстрировался видеоряд</w:t>
      </w:r>
      <w:r>
        <w:rPr>
          <w:rFonts w:cs="Aharoni"/>
          <w:sz w:val="28"/>
          <w:szCs w:val="28"/>
        </w:rPr>
        <w:t xml:space="preserve"> о старейших читателях и участниках клубных формирований </w:t>
      </w:r>
      <w:r w:rsidR="00BD4D25">
        <w:rPr>
          <w:rFonts w:cs="Aharoni"/>
          <w:i/>
          <w:sz w:val="28"/>
          <w:szCs w:val="28"/>
        </w:rPr>
        <w:t>«Мы вместе с книгой по жизни шагаем</w:t>
      </w:r>
      <w:r w:rsidR="008558A0">
        <w:rPr>
          <w:rFonts w:cs="Aharoni"/>
          <w:i/>
          <w:sz w:val="28"/>
          <w:szCs w:val="28"/>
        </w:rPr>
        <w:t xml:space="preserve">», </w:t>
      </w:r>
      <w:r w:rsidR="00BD4D25" w:rsidRPr="00A93456">
        <w:rPr>
          <w:rFonts w:cs="Aharoni"/>
          <w:sz w:val="28"/>
          <w:szCs w:val="28"/>
        </w:rPr>
        <w:t>Совместно с работниками ДК</w:t>
      </w:r>
      <w:r w:rsidR="00BD4D25">
        <w:rPr>
          <w:rFonts w:cs="Aharoni"/>
          <w:i/>
          <w:sz w:val="28"/>
          <w:szCs w:val="28"/>
        </w:rPr>
        <w:t xml:space="preserve"> </w:t>
      </w:r>
      <w:r w:rsidR="00BD4D25">
        <w:rPr>
          <w:rFonts w:cs="Aharoni"/>
          <w:sz w:val="28"/>
          <w:szCs w:val="28"/>
        </w:rPr>
        <w:t>организован</w:t>
      </w:r>
      <w:r w:rsidR="008558A0" w:rsidRPr="008558A0">
        <w:rPr>
          <w:rFonts w:cs="Aharoni"/>
          <w:sz w:val="28"/>
          <w:szCs w:val="28"/>
        </w:rPr>
        <w:t xml:space="preserve"> </w:t>
      </w:r>
      <w:r w:rsidR="00BD4D25">
        <w:rPr>
          <w:rFonts w:cs="Aharoni"/>
          <w:sz w:val="28"/>
          <w:szCs w:val="28"/>
        </w:rPr>
        <w:t>вечер отдыха для ветеранов войны и труда</w:t>
      </w:r>
      <w:r w:rsidR="00BD4D25">
        <w:rPr>
          <w:rFonts w:cs="Aharoni"/>
          <w:i/>
          <w:sz w:val="28"/>
          <w:szCs w:val="28"/>
        </w:rPr>
        <w:t xml:space="preserve"> «Пусть будет теплой осень жизни</w:t>
      </w:r>
      <w:r w:rsidR="008558A0">
        <w:rPr>
          <w:rFonts w:cs="Aharoni"/>
          <w:i/>
          <w:sz w:val="28"/>
          <w:szCs w:val="28"/>
        </w:rPr>
        <w:t>».</w:t>
      </w:r>
    </w:p>
    <w:p w:rsidR="004912C0" w:rsidRDefault="00E46958" w:rsidP="004912C0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rFonts w:cs="Aharoni"/>
          <w:sz w:val="28"/>
          <w:szCs w:val="28"/>
        </w:rPr>
        <w:t>К Международному  Дню инвалидов</w:t>
      </w:r>
      <w:r w:rsidR="004912C0" w:rsidRPr="00E640FE">
        <w:rPr>
          <w:rFonts w:cs="Aharoni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93456">
        <w:rPr>
          <w:rStyle w:val="apple-converted-space"/>
          <w:color w:val="000000"/>
          <w:sz w:val="28"/>
          <w:szCs w:val="28"/>
          <w:shd w:val="clear" w:color="auto" w:fill="FFFFFF"/>
        </w:rPr>
        <w:t>в библиотеке представлена</w:t>
      </w:r>
      <w:r w:rsidRPr="00E4695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книжная выставка-настроение </w:t>
      </w:r>
      <w:r w:rsidR="00BD4D25">
        <w:rPr>
          <w:rStyle w:val="apple-converted-space"/>
          <w:i/>
          <w:color w:val="000000"/>
          <w:sz w:val="28"/>
          <w:szCs w:val="28"/>
          <w:shd w:val="clear" w:color="auto" w:fill="FFFFFF"/>
        </w:rPr>
        <w:t>«Солнце на каждой странице</w:t>
      </w:r>
      <w:r w:rsidRPr="002D0D47">
        <w:rPr>
          <w:rStyle w:val="apple-converted-space"/>
          <w:i/>
          <w:color w:val="000000"/>
          <w:sz w:val="28"/>
          <w:szCs w:val="28"/>
          <w:shd w:val="clear" w:color="auto" w:fill="FFFFFF"/>
        </w:rPr>
        <w:t>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</w:t>
      </w:r>
      <w:r w:rsidRPr="00E46958">
        <w:rPr>
          <w:color w:val="000000"/>
          <w:sz w:val="28"/>
          <w:szCs w:val="28"/>
          <w:shd w:val="clear" w:color="auto" w:fill="FFFFFF"/>
        </w:rPr>
        <w:t xml:space="preserve">то еще одна возможность обратить </w:t>
      </w:r>
      <w:r w:rsidR="001B3F9C">
        <w:rPr>
          <w:color w:val="000000"/>
          <w:sz w:val="28"/>
          <w:szCs w:val="28"/>
          <w:shd w:val="clear" w:color="auto" w:fill="FFFFFF"/>
        </w:rPr>
        <w:t xml:space="preserve">внимание </w:t>
      </w:r>
      <w:r>
        <w:rPr>
          <w:color w:val="000000"/>
          <w:sz w:val="28"/>
          <w:szCs w:val="28"/>
          <w:shd w:val="clear" w:color="auto" w:fill="FFFFFF"/>
        </w:rPr>
        <w:t xml:space="preserve"> на проблемы людей, </w:t>
      </w:r>
      <w:r w:rsidRPr="00E46958">
        <w:rPr>
          <w:color w:val="000000"/>
          <w:sz w:val="28"/>
          <w:szCs w:val="28"/>
          <w:shd w:val="clear" w:color="auto" w:fill="FFFFFF"/>
        </w:rPr>
        <w:t xml:space="preserve"> имеющих слабое здоровье и нуждающихся в особой помощи и поддержке.</w:t>
      </w:r>
    </w:p>
    <w:p w:rsidR="00E640FE" w:rsidRPr="00E640FE" w:rsidRDefault="004912C0" w:rsidP="004912C0">
      <w:pPr>
        <w:ind w:firstLine="360"/>
        <w:rPr>
          <w:rFonts w:ascii="Verdana" w:hAnsi="Verdana" w:cs="Aharoni"/>
          <w:color w:val="000000"/>
          <w:sz w:val="28"/>
          <w:szCs w:val="28"/>
        </w:rPr>
      </w:pPr>
      <w:r w:rsidRPr="00E640FE">
        <w:rPr>
          <w:rFonts w:cs="Aharoni"/>
          <w:sz w:val="28"/>
          <w:szCs w:val="28"/>
        </w:rPr>
        <w:t>Особая забота у библиотеки о детях-инвалидах(3 чел.) и</w:t>
      </w:r>
      <w:r w:rsidR="00F07345">
        <w:rPr>
          <w:rFonts w:cs="Aharoni"/>
          <w:sz w:val="28"/>
          <w:szCs w:val="28"/>
        </w:rPr>
        <w:t xml:space="preserve"> детях находящихся под опекой (5</w:t>
      </w:r>
      <w:r w:rsidRPr="00E640FE">
        <w:rPr>
          <w:rFonts w:cs="Aharoni"/>
          <w:sz w:val="28"/>
          <w:szCs w:val="28"/>
        </w:rPr>
        <w:t xml:space="preserve"> чел.).  Чтобы инвалидность не ограничивала познавательную деятельность ребенка, его читательскую актив</w:t>
      </w:r>
      <w:r w:rsidR="00C77522">
        <w:rPr>
          <w:rFonts w:cs="Aharoni"/>
          <w:sz w:val="28"/>
          <w:szCs w:val="28"/>
        </w:rPr>
        <w:t xml:space="preserve">ность, библиотека приглашает </w:t>
      </w:r>
      <w:r w:rsidRPr="00E640FE">
        <w:rPr>
          <w:rFonts w:cs="Aharoni"/>
          <w:sz w:val="28"/>
          <w:szCs w:val="28"/>
        </w:rPr>
        <w:t xml:space="preserve"> таких детей в смешанной аудитории проводить Неделю детской книги, День защиты детей, летнюю программу </w:t>
      </w:r>
      <w:r w:rsidR="002D0D47">
        <w:rPr>
          <w:rFonts w:cs="Aharoni"/>
          <w:i/>
          <w:sz w:val="28"/>
          <w:szCs w:val="28"/>
        </w:rPr>
        <w:t>«Каникулы без скуки</w:t>
      </w:r>
      <w:r w:rsidRPr="00E640FE">
        <w:rPr>
          <w:rFonts w:cs="Aharoni"/>
          <w:i/>
          <w:sz w:val="28"/>
          <w:szCs w:val="28"/>
        </w:rPr>
        <w:t>»</w:t>
      </w:r>
      <w:r w:rsidR="00966B92">
        <w:rPr>
          <w:rFonts w:cs="Aharoni"/>
          <w:i/>
          <w:sz w:val="28"/>
          <w:szCs w:val="28"/>
        </w:rPr>
        <w:t>.</w:t>
      </w:r>
    </w:p>
    <w:p w:rsidR="00E640FE" w:rsidRPr="00E640FE" w:rsidRDefault="00F96C96" w:rsidP="00E640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Библиотека старается проводить совместные мероприятия с привлечением пользователей с ограниченными возможностями. Такая форма обслуживания нужна инвалидам, т.к. эти люди более уязвимы, острее нуждаются в простом человеческом общении, элементарном внимании. Поэтому наши мероприятия зачастую оказываются праздником души. </w:t>
      </w:r>
    </w:p>
    <w:p w:rsidR="00A20284" w:rsidRPr="00713ED1" w:rsidRDefault="00A20284" w:rsidP="003803C9">
      <w:pPr>
        <w:ind w:firstLine="708"/>
        <w:jc w:val="center"/>
        <w:rPr>
          <w:sz w:val="28"/>
          <w:szCs w:val="28"/>
        </w:rPr>
      </w:pPr>
    </w:p>
    <w:p w:rsidR="00C525FE" w:rsidRPr="002D0D47" w:rsidRDefault="00C525FE" w:rsidP="00C525FE">
      <w:pPr>
        <w:ind w:firstLine="708"/>
        <w:jc w:val="center"/>
        <w:rPr>
          <w:b/>
          <w:sz w:val="28"/>
          <w:szCs w:val="28"/>
        </w:rPr>
      </w:pPr>
      <w:r w:rsidRPr="002D0D47">
        <w:rPr>
          <w:b/>
          <w:sz w:val="28"/>
          <w:szCs w:val="28"/>
        </w:rPr>
        <w:t>Содержание работы</w:t>
      </w:r>
    </w:p>
    <w:p w:rsidR="00C525FE" w:rsidRPr="00BB5F15" w:rsidRDefault="00C525FE" w:rsidP="00C525FE">
      <w:pPr>
        <w:ind w:firstLine="708"/>
        <w:rPr>
          <w:sz w:val="28"/>
          <w:szCs w:val="28"/>
        </w:rPr>
      </w:pPr>
    </w:p>
    <w:p w:rsidR="00C525FE" w:rsidRDefault="00C77522" w:rsidP="00C525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2017</w:t>
      </w:r>
      <w:r w:rsidR="00C525FE">
        <w:rPr>
          <w:sz w:val="28"/>
          <w:szCs w:val="28"/>
        </w:rPr>
        <w:t xml:space="preserve"> году библиотека работала со следующими темами</w:t>
      </w:r>
      <w:r w:rsidR="00C525FE" w:rsidRPr="00851E52">
        <w:rPr>
          <w:sz w:val="28"/>
          <w:szCs w:val="28"/>
        </w:rPr>
        <w:t xml:space="preserve">: </w:t>
      </w:r>
      <w:r w:rsidR="00C525FE">
        <w:rPr>
          <w:sz w:val="28"/>
          <w:szCs w:val="28"/>
        </w:rPr>
        <w:t xml:space="preserve"> </w:t>
      </w:r>
    </w:p>
    <w:p w:rsidR="00C525FE" w:rsidRDefault="00857327" w:rsidP="00C525FE">
      <w:pPr>
        <w:pStyle w:val="a7"/>
        <w:numPr>
          <w:ilvl w:val="2"/>
          <w:numId w:val="5"/>
        </w:numPr>
        <w:rPr>
          <w:sz w:val="28"/>
          <w:szCs w:val="28"/>
        </w:rPr>
      </w:pPr>
      <w:r w:rsidRPr="00CF52D3">
        <w:rPr>
          <w:sz w:val="28"/>
          <w:szCs w:val="28"/>
        </w:rPr>
        <w:t xml:space="preserve"> </w:t>
      </w:r>
      <w:r w:rsidR="00C525FE" w:rsidRPr="00CF52D3">
        <w:rPr>
          <w:sz w:val="28"/>
          <w:szCs w:val="28"/>
        </w:rPr>
        <w:t>«От экологии природы – к экологии души»;</w:t>
      </w:r>
    </w:p>
    <w:p w:rsidR="00C525FE" w:rsidRDefault="002D0D47" w:rsidP="002D0D47">
      <w:pPr>
        <w:pStyle w:val="a7"/>
        <w:numPr>
          <w:ilvl w:val="2"/>
          <w:numId w:val="5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« Родина – это дом, семья и память о предках</w:t>
      </w:r>
      <w:r w:rsidR="00857327">
        <w:rPr>
          <w:sz w:val="28"/>
          <w:szCs w:val="28"/>
        </w:rPr>
        <w:t>;</w:t>
      </w:r>
    </w:p>
    <w:p w:rsidR="00857327" w:rsidRPr="00CF52D3" w:rsidRDefault="00857327" w:rsidP="00857327">
      <w:pPr>
        <w:pStyle w:val="a7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«Вечные духовные ценности».</w:t>
      </w:r>
    </w:p>
    <w:p w:rsidR="00857327" w:rsidRPr="002D0D47" w:rsidRDefault="00857327" w:rsidP="00857327">
      <w:pPr>
        <w:pStyle w:val="a7"/>
        <w:tabs>
          <w:tab w:val="left" w:pos="0"/>
        </w:tabs>
        <w:ind w:left="2160"/>
        <w:rPr>
          <w:sz w:val="28"/>
          <w:szCs w:val="28"/>
        </w:rPr>
      </w:pPr>
    </w:p>
    <w:p w:rsidR="00C525FE" w:rsidRPr="00D8279D" w:rsidRDefault="00C525FE" w:rsidP="003B1427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D8279D">
        <w:rPr>
          <w:b/>
          <w:i/>
          <w:sz w:val="28"/>
          <w:szCs w:val="28"/>
        </w:rPr>
        <w:t>«</w:t>
      </w:r>
      <w:r w:rsidRPr="00BA4500">
        <w:rPr>
          <w:b/>
          <w:sz w:val="28"/>
          <w:szCs w:val="28"/>
        </w:rPr>
        <w:t>От экологии природы – к экологии души</w:t>
      </w:r>
      <w:r w:rsidRPr="00D8279D">
        <w:rPr>
          <w:b/>
          <w:i/>
          <w:sz w:val="28"/>
          <w:szCs w:val="28"/>
        </w:rPr>
        <w:t>»</w:t>
      </w:r>
    </w:p>
    <w:p w:rsidR="00C525FE" w:rsidRPr="00D8279D" w:rsidRDefault="00C525FE" w:rsidP="00C525FE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D8279D" w:rsidRDefault="00A93456" w:rsidP="00A934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2017 год объявлен  в РФ Годом экологии. В своей работе мы стараемся б</w:t>
      </w:r>
      <w:r w:rsidRPr="000F3740">
        <w:rPr>
          <w:sz w:val="28"/>
          <w:szCs w:val="28"/>
        </w:rPr>
        <w:t xml:space="preserve">ольше внимания уделять экологическому просвещению населения </w:t>
      </w:r>
      <w:r>
        <w:rPr>
          <w:sz w:val="28"/>
          <w:szCs w:val="28"/>
        </w:rPr>
        <w:t>через природоохранные программы, пропаганду</w:t>
      </w:r>
      <w:r w:rsidRPr="00DD6BB6">
        <w:rPr>
          <w:sz w:val="28"/>
          <w:szCs w:val="28"/>
        </w:rPr>
        <w:t xml:space="preserve"> </w:t>
      </w:r>
      <w:r w:rsidRPr="004A376B">
        <w:rPr>
          <w:sz w:val="28"/>
          <w:szCs w:val="28"/>
        </w:rPr>
        <w:t>здорового обр</w:t>
      </w:r>
      <w:r>
        <w:rPr>
          <w:sz w:val="28"/>
          <w:szCs w:val="28"/>
        </w:rPr>
        <w:t xml:space="preserve">аза жизни. Цель этой работы – формирование активной нравственной позиции жителей поселения по отношению к окружающей среде. </w:t>
      </w:r>
      <w:r w:rsidR="00C525FE" w:rsidRPr="008F19CC">
        <w:rPr>
          <w:sz w:val="28"/>
          <w:szCs w:val="28"/>
        </w:rPr>
        <w:t>Используем различны</w:t>
      </w:r>
      <w:r>
        <w:rPr>
          <w:sz w:val="28"/>
          <w:szCs w:val="28"/>
        </w:rPr>
        <w:t>е  традиционные  и новые формы библиотечного обслуживания. Среди которых</w:t>
      </w:r>
      <w:r w:rsidR="00C525FE">
        <w:rPr>
          <w:sz w:val="28"/>
          <w:szCs w:val="28"/>
        </w:rPr>
        <w:t xml:space="preserve"> </w:t>
      </w:r>
      <w:r w:rsidR="007E2979">
        <w:rPr>
          <w:sz w:val="28"/>
          <w:szCs w:val="28"/>
        </w:rPr>
        <w:t xml:space="preserve">– беседы, </w:t>
      </w:r>
      <w:r>
        <w:rPr>
          <w:sz w:val="28"/>
          <w:szCs w:val="28"/>
        </w:rPr>
        <w:t xml:space="preserve">встречи, </w:t>
      </w:r>
      <w:r w:rsidR="00C525FE">
        <w:rPr>
          <w:sz w:val="28"/>
          <w:szCs w:val="28"/>
        </w:rPr>
        <w:t xml:space="preserve">выставки,  викторины, </w:t>
      </w:r>
      <w:r w:rsidR="003B1427">
        <w:rPr>
          <w:sz w:val="28"/>
          <w:szCs w:val="28"/>
        </w:rPr>
        <w:t>конкурсы, природоохранные акции.</w:t>
      </w:r>
    </w:p>
    <w:p w:rsidR="00162025" w:rsidRDefault="003A44E0" w:rsidP="00BD03D0">
      <w:pPr>
        <w:pStyle w:val="a3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Пустомержской библиотеке отметили Международный день экологических</w:t>
      </w:r>
      <w:r w:rsidR="007A7DD2">
        <w:rPr>
          <w:rFonts w:ascii="Times New Roman" w:hAnsi="Times New Roman" w:cs="Times New Roman"/>
          <w:sz w:val="28"/>
          <w:szCs w:val="28"/>
        </w:rPr>
        <w:t xml:space="preserve"> знаний. Этому событию посвящена актуальная в Год экологии книжная выставка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4E0">
        <w:rPr>
          <w:rFonts w:ascii="Times New Roman" w:hAnsi="Times New Roman" w:cs="Times New Roman"/>
          <w:i/>
          <w:sz w:val="28"/>
          <w:szCs w:val="28"/>
        </w:rPr>
        <w:t>«Чистота планеты – чистота души»</w:t>
      </w:r>
      <w:r w:rsidR="00B969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96952" w:rsidRPr="00B96952">
        <w:rPr>
          <w:rFonts w:ascii="Times New Roman" w:hAnsi="Times New Roman" w:cs="Times New Roman"/>
          <w:sz w:val="28"/>
          <w:szCs w:val="28"/>
        </w:rPr>
        <w:t>где большая часть книг из фондов ЛОУНБ.</w:t>
      </w:r>
      <w:r w:rsidR="00B969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декады</w:t>
      </w:r>
      <w:r w:rsidRPr="0009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экологического просвещения в библиотеках Ленинградской области</w:t>
      </w:r>
      <w:r w:rsidR="00B96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День экологической информации  </w:t>
      </w:r>
      <w:r w:rsidR="00B96952" w:rsidRPr="00B969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«Ведь земля – это наша душа»</w:t>
      </w:r>
      <w:r w:rsidR="00B96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</w:t>
      </w:r>
      <w:r>
        <w:rPr>
          <w:rFonts w:ascii="Times New Roman" w:hAnsi="Times New Roman" w:cs="Times New Roman"/>
          <w:sz w:val="28"/>
          <w:szCs w:val="28"/>
        </w:rPr>
        <w:t xml:space="preserve">громкие чтения </w:t>
      </w:r>
      <w:r w:rsidRPr="003A44E0">
        <w:rPr>
          <w:rFonts w:ascii="Times New Roman" w:hAnsi="Times New Roman" w:cs="Times New Roman"/>
          <w:i/>
          <w:sz w:val="28"/>
          <w:szCs w:val="28"/>
        </w:rPr>
        <w:t>«Удивительное рядом»</w:t>
      </w:r>
      <w:r w:rsidRPr="003A44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Подросткам были прочитаны рассказы </w:t>
      </w:r>
      <w:r w:rsidRPr="0047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конкурса «Живые рассказы» в жанре анималистики,  опубликованные в журнале «Костер».  </w:t>
      </w:r>
    </w:p>
    <w:p w:rsidR="00966B92" w:rsidRDefault="003B1427" w:rsidP="00C525F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66B92">
        <w:rPr>
          <w:sz w:val="28"/>
          <w:szCs w:val="28"/>
        </w:rPr>
        <w:t xml:space="preserve">Году экологии </w:t>
      </w:r>
      <w:r w:rsidR="00B96952">
        <w:rPr>
          <w:sz w:val="28"/>
          <w:szCs w:val="28"/>
        </w:rPr>
        <w:t xml:space="preserve">в РФ </w:t>
      </w:r>
      <w:r w:rsidR="00966B92">
        <w:rPr>
          <w:sz w:val="28"/>
          <w:szCs w:val="28"/>
        </w:rPr>
        <w:t xml:space="preserve">посвящены </w:t>
      </w:r>
    </w:p>
    <w:p w:rsidR="007E2979" w:rsidRPr="003A44E0" w:rsidRDefault="00857327" w:rsidP="003A44E0">
      <w:pPr>
        <w:pStyle w:val="a7"/>
        <w:numPr>
          <w:ilvl w:val="0"/>
          <w:numId w:val="40"/>
        </w:numPr>
        <w:tabs>
          <w:tab w:val="left" w:pos="0"/>
        </w:tabs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="00966B92" w:rsidRPr="003A44E0">
        <w:rPr>
          <w:color w:val="000000"/>
          <w:sz w:val="28"/>
          <w:szCs w:val="28"/>
          <w:shd w:val="clear" w:color="auto" w:fill="FFFFFF"/>
        </w:rPr>
        <w:t>кция по озеленению</w:t>
      </w:r>
      <w:r w:rsidR="00966B92" w:rsidRPr="003A44E0">
        <w:rPr>
          <w:i/>
          <w:color w:val="000000"/>
          <w:sz w:val="28"/>
          <w:szCs w:val="28"/>
          <w:shd w:val="clear" w:color="auto" w:fill="FFFFFF"/>
        </w:rPr>
        <w:t xml:space="preserve"> «Библиотечный дворик: фасад и полисад»</w:t>
      </w:r>
      <w:r w:rsidR="003A44E0" w:rsidRPr="003A44E0">
        <w:rPr>
          <w:i/>
          <w:color w:val="000000"/>
          <w:sz w:val="28"/>
          <w:szCs w:val="28"/>
          <w:shd w:val="clear" w:color="auto" w:fill="FFFFFF"/>
        </w:rPr>
        <w:t xml:space="preserve">. </w:t>
      </w:r>
      <w:r w:rsidR="003A44E0" w:rsidRPr="003A44E0">
        <w:rPr>
          <w:sz w:val="28"/>
          <w:szCs w:val="28"/>
        </w:rPr>
        <w:t xml:space="preserve">В ходе акции была приведена в порядок территория, прилегающая к школе и библиотеке. Для информационной поддержки озеленения приусадебных участков, и создания вечноцветущих клумб в библиотеке создана книжно-иллюстративная экспозиция </w:t>
      </w:r>
      <w:r w:rsidR="007E2979" w:rsidRPr="003A44E0">
        <w:rPr>
          <w:i/>
          <w:color w:val="000000"/>
          <w:sz w:val="28"/>
          <w:szCs w:val="28"/>
          <w:shd w:val="clear" w:color="auto" w:fill="FFFFFF"/>
        </w:rPr>
        <w:t xml:space="preserve"> «Лютики-цветочки у меня в садочке»; </w:t>
      </w:r>
    </w:p>
    <w:p w:rsidR="007E2979" w:rsidRPr="007E2979" w:rsidRDefault="00857327" w:rsidP="007E2979">
      <w:pPr>
        <w:pStyle w:val="a7"/>
        <w:numPr>
          <w:ilvl w:val="0"/>
          <w:numId w:val="40"/>
        </w:numPr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</w:t>
      </w:r>
      <w:r w:rsidR="007E2979" w:rsidRPr="007E2979">
        <w:rPr>
          <w:color w:val="000000"/>
          <w:sz w:val="28"/>
          <w:szCs w:val="28"/>
          <w:shd w:val="clear" w:color="auto" w:fill="FFFFFF"/>
        </w:rPr>
        <w:t xml:space="preserve">еседа </w:t>
      </w:r>
      <w:r w:rsidR="007E2979" w:rsidRPr="007E2979">
        <w:rPr>
          <w:i/>
          <w:color w:val="000000"/>
          <w:sz w:val="28"/>
          <w:szCs w:val="28"/>
          <w:shd w:val="clear" w:color="auto" w:fill="FFFFFF"/>
        </w:rPr>
        <w:t>«Экология жилища»</w:t>
      </w:r>
      <w:r w:rsidR="00F449A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672F84">
        <w:rPr>
          <w:color w:val="000000"/>
          <w:sz w:val="28"/>
          <w:szCs w:val="28"/>
          <w:shd w:val="clear" w:color="auto" w:fill="FFFFFF"/>
        </w:rPr>
        <w:t>помогла</w:t>
      </w:r>
      <w:r w:rsidR="00F449AF" w:rsidRPr="00F449AF">
        <w:rPr>
          <w:color w:val="000000"/>
          <w:sz w:val="28"/>
          <w:szCs w:val="28"/>
          <w:shd w:val="clear" w:color="auto" w:fill="FFFFFF"/>
        </w:rPr>
        <w:t xml:space="preserve"> ответить на актуальные вопросы:</w:t>
      </w:r>
      <w:r w:rsidR="00F449A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F449AF">
        <w:rPr>
          <w:color w:val="000000"/>
          <w:sz w:val="28"/>
          <w:szCs w:val="28"/>
          <w:shd w:val="clear" w:color="auto" w:fill="FFFFFF"/>
        </w:rPr>
        <w:t>к</w:t>
      </w:r>
      <w:r w:rsidR="00B96952">
        <w:rPr>
          <w:color w:val="000000"/>
          <w:sz w:val="28"/>
          <w:szCs w:val="28"/>
          <w:shd w:val="clear" w:color="auto" w:fill="FFFFFF"/>
        </w:rPr>
        <w:t xml:space="preserve">ак сделать свое жилье </w:t>
      </w:r>
      <w:r w:rsidR="00672F84">
        <w:rPr>
          <w:color w:val="000000"/>
          <w:sz w:val="28"/>
          <w:szCs w:val="28"/>
          <w:shd w:val="clear" w:color="auto" w:fill="FFFFFF"/>
        </w:rPr>
        <w:t xml:space="preserve">экологически </w:t>
      </w:r>
      <w:r w:rsidR="00B96952">
        <w:rPr>
          <w:color w:val="000000"/>
          <w:sz w:val="28"/>
          <w:szCs w:val="28"/>
          <w:shd w:val="clear" w:color="auto" w:fill="FFFFFF"/>
        </w:rPr>
        <w:t>безопасным и комфортным для проживани</w:t>
      </w:r>
      <w:r w:rsidR="00F449AF">
        <w:rPr>
          <w:color w:val="000000"/>
          <w:sz w:val="28"/>
          <w:szCs w:val="28"/>
          <w:shd w:val="clear" w:color="auto" w:fill="FFFFFF"/>
        </w:rPr>
        <w:t>я;</w:t>
      </w:r>
    </w:p>
    <w:p w:rsidR="007E2979" w:rsidRPr="007E2979" w:rsidRDefault="00857327" w:rsidP="007E2979">
      <w:pPr>
        <w:pStyle w:val="a7"/>
        <w:numPr>
          <w:ilvl w:val="0"/>
          <w:numId w:val="40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7E2979" w:rsidRPr="007E2979">
        <w:rPr>
          <w:color w:val="000000"/>
          <w:sz w:val="28"/>
          <w:szCs w:val="28"/>
          <w:shd w:val="clear" w:color="auto" w:fill="FFFFFF"/>
        </w:rPr>
        <w:t xml:space="preserve">онкурсная программа </w:t>
      </w:r>
      <w:r w:rsidR="007E2979" w:rsidRPr="007E2979">
        <w:rPr>
          <w:i/>
          <w:color w:val="000000"/>
          <w:sz w:val="28"/>
          <w:szCs w:val="28"/>
          <w:shd w:val="clear" w:color="auto" w:fill="FFFFFF"/>
        </w:rPr>
        <w:t>«Безбрежная ширь океана и тихая заводь пруда»</w:t>
      </w:r>
      <w:r w:rsidR="007E2979" w:rsidRPr="007E2979">
        <w:rPr>
          <w:color w:val="000000"/>
          <w:sz w:val="28"/>
          <w:szCs w:val="28"/>
          <w:shd w:val="clear" w:color="auto" w:fill="FFFFFF"/>
        </w:rPr>
        <w:t>, посвященная Дням Финского</w:t>
      </w:r>
      <w:r w:rsidR="00CE6C8F">
        <w:rPr>
          <w:color w:val="000000"/>
          <w:sz w:val="28"/>
          <w:szCs w:val="28"/>
          <w:shd w:val="clear" w:color="auto" w:fill="FFFFFF"/>
        </w:rPr>
        <w:t xml:space="preserve"> залива, состояла из конкурсов-викторин</w:t>
      </w:r>
      <w:r w:rsidR="007E2979" w:rsidRPr="007E2979">
        <w:rPr>
          <w:color w:val="000000"/>
          <w:sz w:val="28"/>
          <w:szCs w:val="28"/>
          <w:shd w:val="clear" w:color="auto" w:fill="FFFFFF"/>
        </w:rPr>
        <w:t>: «Голубая лагуна», «Вода — среда жизни», «Акватерапия»</w:t>
      </w:r>
      <w:r w:rsidR="00CE6C8F">
        <w:rPr>
          <w:color w:val="000000"/>
          <w:sz w:val="28"/>
          <w:szCs w:val="28"/>
          <w:shd w:val="clear" w:color="auto" w:fill="FFFFFF"/>
        </w:rPr>
        <w:t>. В ходе мероприятия продемонстрирован</w:t>
      </w:r>
      <w:r w:rsidR="007E2979" w:rsidRPr="007E2979">
        <w:rPr>
          <w:color w:val="000000"/>
          <w:sz w:val="28"/>
          <w:szCs w:val="28"/>
          <w:shd w:val="clear" w:color="auto" w:fill="FFFFFF"/>
        </w:rPr>
        <w:t xml:space="preserve"> видеоряд </w:t>
      </w:r>
      <w:r w:rsidR="007E2979" w:rsidRPr="00CE6C8F">
        <w:rPr>
          <w:i/>
          <w:color w:val="000000"/>
          <w:sz w:val="28"/>
          <w:szCs w:val="28"/>
          <w:shd w:val="clear" w:color="auto" w:fill="FFFFFF"/>
        </w:rPr>
        <w:t>«Экология Финского залива»</w:t>
      </w:r>
      <w:r>
        <w:rPr>
          <w:i/>
          <w:color w:val="000000"/>
          <w:sz w:val="28"/>
          <w:szCs w:val="28"/>
          <w:shd w:val="clear" w:color="auto" w:fill="FFFFFF"/>
        </w:rPr>
        <w:t>;</w:t>
      </w:r>
    </w:p>
    <w:p w:rsidR="00966B92" w:rsidRDefault="00857327" w:rsidP="00CE6C8F">
      <w:pPr>
        <w:pStyle w:val="a7"/>
        <w:numPr>
          <w:ilvl w:val="0"/>
          <w:numId w:val="40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</w:t>
      </w:r>
      <w:r w:rsidR="00CE6C8F" w:rsidRPr="00CE6C8F">
        <w:rPr>
          <w:color w:val="000000"/>
          <w:sz w:val="28"/>
          <w:szCs w:val="28"/>
          <w:shd w:val="clear" w:color="auto" w:fill="FFFFFF"/>
        </w:rPr>
        <w:t>кологическая акция в поддержку зимующих птиц</w:t>
      </w:r>
      <w:r w:rsidR="00CE6C8F">
        <w:rPr>
          <w:color w:val="000000"/>
          <w:sz w:val="28"/>
          <w:szCs w:val="28"/>
          <w:shd w:val="clear" w:color="auto" w:fill="FFFFFF"/>
        </w:rPr>
        <w:t xml:space="preserve"> </w:t>
      </w:r>
      <w:r w:rsidR="00CE6C8F" w:rsidRPr="00CE6C8F">
        <w:rPr>
          <w:i/>
          <w:color w:val="000000"/>
          <w:sz w:val="28"/>
          <w:szCs w:val="28"/>
          <w:shd w:val="clear" w:color="auto" w:fill="FFFFFF"/>
        </w:rPr>
        <w:t>«Нам без птиц никак нельзя – птицы лучшие друзья»</w:t>
      </w:r>
      <w:r w:rsidR="00CE6C8F">
        <w:rPr>
          <w:color w:val="000000"/>
          <w:sz w:val="28"/>
          <w:szCs w:val="28"/>
          <w:shd w:val="clear" w:color="auto" w:fill="FFFFFF"/>
        </w:rPr>
        <w:t>, в ходе ко</w:t>
      </w:r>
      <w:r w:rsidR="00672F84">
        <w:rPr>
          <w:color w:val="000000"/>
          <w:sz w:val="28"/>
          <w:szCs w:val="28"/>
          <w:shd w:val="clear" w:color="auto" w:fill="FFFFFF"/>
        </w:rPr>
        <w:t>торой изготовлено более тридцати</w:t>
      </w:r>
      <w:r w:rsidR="00CE6C8F">
        <w:rPr>
          <w:color w:val="000000"/>
          <w:sz w:val="28"/>
          <w:szCs w:val="28"/>
          <w:shd w:val="clear" w:color="auto" w:fill="FFFFFF"/>
        </w:rPr>
        <w:t xml:space="preserve"> кормушек для птиц, которые развешены в парке. Ребята пообещали помочь птицам перезимовать;</w:t>
      </w:r>
    </w:p>
    <w:p w:rsidR="00CE6C8F" w:rsidRDefault="00857327" w:rsidP="00162025">
      <w:pPr>
        <w:pStyle w:val="a7"/>
        <w:numPr>
          <w:ilvl w:val="0"/>
          <w:numId w:val="40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CE6C8F" w:rsidRPr="003A44E0">
        <w:rPr>
          <w:color w:val="000000"/>
          <w:sz w:val="28"/>
          <w:szCs w:val="28"/>
          <w:shd w:val="clear" w:color="auto" w:fill="FFFFFF"/>
        </w:rPr>
        <w:t xml:space="preserve">онкурс  рисунков </w:t>
      </w:r>
      <w:r w:rsidR="00CE6C8F" w:rsidRPr="003A44E0">
        <w:rPr>
          <w:i/>
          <w:color w:val="000000"/>
          <w:sz w:val="28"/>
          <w:szCs w:val="28"/>
          <w:shd w:val="clear" w:color="auto" w:fill="FFFFFF"/>
        </w:rPr>
        <w:t xml:space="preserve">«Мы все в ответе за жизнь на планете», </w:t>
      </w:r>
      <w:r w:rsidR="00CE6C8F" w:rsidRPr="003A44E0">
        <w:rPr>
          <w:color w:val="000000"/>
          <w:sz w:val="28"/>
          <w:szCs w:val="28"/>
          <w:shd w:val="clear" w:color="auto" w:fill="FFFFFF"/>
        </w:rPr>
        <w:t>в</w:t>
      </w:r>
      <w:r w:rsidR="00CE6C8F" w:rsidRPr="003A44E0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E6C8F" w:rsidRPr="003A44E0">
        <w:rPr>
          <w:color w:val="000000"/>
          <w:sz w:val="28"/>
          <w:szCs w:val="28"/>
          <w:shd w:val="clear" w:color="auto" w:fill="FFFFFF"/>
        </w:rPr>
        <w:t xml:space="preserve">котором приняли участие </w:t>
      </w:r>
      <w:r w:rsidR="006A3CD9">
        <w:rPr>
          <w:color w:val="000000"/>
          <w:sz w:val="28"/>
          <w:szCs w:val="28"/>
          <w:shd w:val="clear" w:color="auto" w:fill="FFFFFF"/>
        </w:rPr>
        <w:t>около семидесяти</w:t>
      </w:r>
      <w:r w:rsidR="00162025" w:rsidRPr="003A44E0">
        <w:rPr>
          <w:color w:val="000000"/>
          <w:sz w:val="28"/>
          <w:szCs w:val="28"/>
          <w:shd w:val="clear" w:color="auto" w:fill="FFFFFF"/>
        </w:rPr>
        <w:t xml:space="preserve">  школьников</w:t>
      </w:r>
      <w:r w:rsidR="00CE6C8F" w:rsidRPr="003A44E0">
        <w:rPr>
          <w:color w:val="000000"/>
          <w:sz w:val="28"/>
          <w:szCs w:val="28"/>
          <w:shd w:val="clear" w:color="auto" w:fill="FFFFFF"/>
        </w:rPr>
        <w:t xml:space="preserve"> и </w:t>
      </w:r>
      <w:r w:rsidR="00162025" w:rsidRPr="003A44E0">
        <w:rPr>
          <w:color w:val="000000"/>
          <w:sz w:val="28"/>
          <w:szCs w:val="28"/>
          <w:shd w:val="clear" w:color="auto" w:fill="FFFFFF"/>
        </w:rPr>
        <w:t xml:space="preserve">детей из </w:t>
      </w:r>
      <w:r w:rsidR="00CE6C8F" w:rsidRPr="003A44E0">
        <w:rPr>
          <w:color w:val="000000"/>
          <w:sz w:val="28"/>
          <w:szCs w:val="28"/>
          <w:shd w:val="clear" w:color="auto" w:fill="FFFFFF"/>
        </w:rPr>
        <w:t>детского сада</w:t>
      </w:r>
      <w:r w:rsidR="00162025" w:rsidRPr="003A44E0">
        <w:rPr>
          <w:color w:val="000000"/>
          <w:sz w:val="28"/>
          <w:szCs w:val="28"/>
          <w:shd w:val="clear" w:color="auto" w:fill="FFFFFF"/>
        </w:rPr>
        <w:t>.</w:t>
      </w:r>
      <w:r w:rsidR="00CE6C8F" w:rsidRPr="003A44E0">
        <w:rPr>
          <w:color w:val="000000"/>
          <w:sz w:val="28"/>
          <w:szCs w:val="28"/>
          <w:shd w:val="clear" w:color="auto" w:fill="FFFFFF"/>
        </w:rPr>
        <w:t xml:space="preserve"> </w:t>
      </w:r>
      <w:r w:rsidR="00162025" w:rsidRPr="003A44E0">
        <w:rPr>
          <w:color w:val="000000"/>
          <w:sz w:val="28"/>
          <w:szCs w:val="28"/>
          <w:shd w:val="clear" w:color="auto" w:fill="FFFFFF"/>
        </w:rPr>
        <w:t xml:space="preserve">Лучшие работы отмечены Почетными Грамотами главы АМО «Пустомержское сельское поселение» и представлены на выставке в библиотеке. </w:t>
      </w:r>
    </w:p>
    <w:p w:rsidR="00D8279D" w:rsidRPr="00B96952" w:rsidRDefault="00857327" w:rsidP="00B96952">
      <w:pPr>
        <w:pStyle w:val="a3"/>
        <w:numPr>
          <w:ilvl w:val="0"/>
          <w:numId w:val="40"/>
        </w:numPr>
        <w:tabs>
          <w:tab w:val="left" w:pos="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A7DD2" w:rsidRPr="00B96952">
        <w:rPr>
          <w:rFonts w:ascii="Times New Roman" w:hAnsi="Times New Roman" w:cs="Times New Roman"/>
          <w:sz w:val="28"/>
          <w:szCs w:val="28"/>
        </w:rPr>
        <w:t xml:space="preserve">кция </w:t>
      </w:r>
      <w:r w:rsidR="007A7DD2" w:rsidRPr="00B96952">
        <w:rPr>
          <w:rFonts w:ascii="Times New Roman" w:hAnsi="Times New Roman" w:cs="Times New Roman"/>
          <w:b/>
          <w:sz w:val="28"/>
          <w:szCs w:val="28"/>
        </w:rPr>
        <w:t>«</w:t>
      </w:r>
      <w:r w:rsidR="007A7DD2" w:rsidRPr="00B96952">
        <w:rPr>
          <w:rFonts w:ascii="Times New Roman" w:hAnsi="Times New Roman" w:cs="Times New Roman"/>
          <w:sz w:val="28"/>
          <w:szCs w:val="28"/>
        </w:rPr>
        <w:t>ЦВЕТОЧНЫЙ  КРОССИНГ</w:t>
      </w:r>
      <w:r w:rsidR="007A7DD2" w:rsidRPr="00B96952">
        <w:rPr>
          <w:rFonts w:ascii="Times New Roman" w:hAnsi="Times New Roman" w:cs="Times New Roman"/>
          <w:b/>
          <w:sz w:val="28"/>
          <w:szCs w:val="28"/>
        </w:rPr>
        <w:t>»</w:t>
      </w:r>
      <w:r w:rsidR="007A7DD2" w:rsidRPr="00B96952">
        <w:rPr>
          <w:rFonts w:ascii="Times New Roman" w:hAnsi="Times New Roman" w:cs="Times New Roman"/>
          <w:sz w:val="28"/>
          <w:szCs w:val="28"/>
        </w:rPr>
        <w:t xml:space="preserve"> (обмен живыми цветами и семенами</w:t>
      </w:r>
      <w:r w:rsidR="007A7DD2" w:rsidRPr="00B96952">
        <w:rPr>
          <w:sz w:val="28"/>
          <w:szCs w:val="28"/>
        </w:rPr>
        <w:t xml:space="preserve">) </w:t>
      </w:r>
      <w:r w:rsidR="007A7DD2" w:rsidRPr="00B96952">
        <w:rPr>
          <w:rFonts w:ascii="Times New Roman" w:hAnsi="Times New Roman" w:cs="Times New Roman"/>
          <w:sz w:val="28"/>
          <w:szCs w:val="28"/>
        </w:rPr>
        <w:t>проводилась в библиотеке в течение мая. Опытных цветоводов и начинающих любителей библиотека пригласила на своей площадке  меняться, дарить и получать в дар живые цветы и семена.</w:t>
      </w:r>
      <w:r w:rsidR="00B96952" w:rsidRPr="00B96952">
        <w:rPr>
          <w:rFonts w:ascii="Times New Roman" w:hAnsi="Times New Roman" w:cs="Times New Roman"/>
          <w:sz w:val="28"/>
          <w:szCs w:val="28"/>
        </w:rPr>
        <w:t xml:space="preserve"> В поддержку акции библиотекари подготовили  подборку</w:t>
      </w:r>
      <w:r w:rsidR="007A7DD2" w:rsidRPr="00B96952">
        <w:rPr>
          <w:rFonts w:ascii="Times New Roman" w:hAnsi="Times New Roman" w:cs="Times New Roman"/>
          <w:sz w:val="28"/>
          <w:szCs w:val="28"/>
        </w:rPr>
        <w:t xml:space="preserve"> книг </w:t>
      </w:r>
      <w:r w:rsidR="007A7DD2" w:rsidRPr="00B96952">
        <w:rPr>
          <w:rFonts w:ascii="Times New Roman" w:hAnsi="Times New Roman" w:cs="Times New Roman"/>
          <w:i/>
          <w:sz w:val="28"/>
          <w:szCs w:val="28"/>
        </w:rPr>
        <w:t xml:space="preserve">«Домашняя оранжерея». </w:t>
      </w:r>
      <w:r w:rsidR="00BD03D0" w:rsidRPr="00B96952">
        <w:rPr>
          <w:sz w:val="28"/>
          <w:szCs w:val="28"/>
        </w:rPr>
        <w:tab/>
      </w:r>
      <w:r w:rsidR="00D8279D" w:rsidRPr="00B96952">
        <w:rPr>
          <w:sz w:val="28"/>
          <w:szCs w:val="28"/>
        </w:rPr>
        <w:tab/>
      </w:r>
      <w:r w:rsidR="00C525FE" w:rsidRPr="00B96952">
        <w:rPr>
          <w:sz w:val="28"/>
          <w:szCs w:val="28"/>
        </w:rPr>
        <w:t xml:space="preserve"> </w:t>
      </w:r>
    </w:p>
    <w:p w:rsidR="00C525FE" w:rsidRDefault="00C525FE" w:rsidP="00C525FE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Стали традиционными  выставки рисунков и поделок из природных материалов</w:t>
      </w:r>
      <w:r w:rsidR="003A44E0">
        <w:rPr>
          <w:i/>
          <w:sz w:val="28"/>
          <w:szCs w:val="28"/>
        </w:rPr>
        <w:t>: «Вот она какая, сторона родная</w:t>
      </w:r>
      <w:r w:rsidR="00C427AB">
        <w:rPr>
          <w:i/>
          <w:sz w:val="28"/>
          <w:szCs w:val="28"/>
        </w:rPr>
        <w:t>», «Природа + фантазия</w:t>
      </w:r>
      <w:r>
        <w:rPr>
          <w:i/>
          <w:sz w:val="28"/>
          <w:szCs w:val="28"/>
        </w:rPr>
        <w:t>».</w:t>
      </w:r>
    </w:p>
    <w:p w:rsidR="00C427AB" w:rsidRDefault="00C525FE" w:rsidP="00C525F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Для школьников разработан увлекательный и разнообразный цикл мероприятий, посвященный природе родного края:</w:t>
      </w:r>
    </w:p>
    <w:p w:rsidR="00C525FE" w:rsidRPr="00F449AF" w:rsidRDefault="00857327" w:rsidP="00F449AF">
      <w:pPr>
        <w:pStyle w:val="a7"/>
        <w:numPr>
          <w:ilvl w:val="0"/>
          <w:numId w:val="4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</w:t>
      </w:r>
      <w:r w:rsidR="00BD03D0" w:rsidRPr="00F449AF">
        <w:rPr>
          <w:sz w:val="28"/>
          <w:szCs w:val="28"/>
        </w:rPr>
        <w:t>еседа</w:t>
      </w:r>
      <w:r w:rsidR="006031C0">
        <w:rPr>
          <w:sz w:val="28"/>
          <w:szCs w:val="28"/>
        </w:rPr>
        <w:t xml:space="preserve"> </w:t>
      </w:r>
      <w:r w:rsidR="00BD03D0" w:rsidRPr="00F449AF">
        <w:rPr>
          <w:sz w:val="28"/>
          <w:szCs w:val="28"/>
        </w:rPr>
        <w:t>-</w:t>
      </w:r>
      <w:r w:rsidR="00A65D5B" w:rsidRPr="00F449AF">
        <w:rPr>
          <w:sz w:val="28"/>
          <w:szCs w:val="28"/>
        </w:rPr>
        <w:t xml:space="preserve"> путешествие по заповедным местам Ленинградской области и Кингисеппского района </w:t>
      </w:r>
      <w:r w:rsidR="00A65D5B" w:rsidRPr="00F449AF">
        <w:rPr>
          <w:i/>
          <w:sz w:val="28"/>
          <w:szCs w:val="28"/>
        </w:rPr>
        <w:t>«Хранители природы»</w:t>
      </w:r>
      <w:r w:rsidR="00D8279D" w:rsidRPr="00F449AF">
        <w:rPr>
          <w:i/>
          <w:sz w:val="28"/>
          <w:szCs w:val="28"/>
        </w:rPr>
        <w:t>;</w:t>
      </w:r>
      <w:r w:rsidR="00C525FE" w:rsidRPr="00F449AF">
        <w:rPr>
          <w:sz w:val="28"/>
          <w:szCs w:val="28"/>
        </w:rPr>
        <w:tab/>
      </w:r>
    </w:p>
    <w:p w:rsidR="00BD03D0" w:rsidRDefault="00857327" w:rsidP="00F449A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449AF">
        <w:rPr>
          <w:rFonts w:ascii="Times New Roman" w:hAnsi="Times New Roman" w:cs="Times New Roman"/>
          <w:sz w:val="28"/>
          <w:szCs w:val="28"/>
        </w:rPr>
        <w:t>кологические чтения</w:t>
      </w:r>
      <w:r w:rsidR="00E74814" w:rsidRPr="00BD03D0">
        <w:rPr>
          <w:rFonts w:ascii="Times New Roman" w:hAnsi="Times New Roman" w:cs="Times New Roman"/>
          <w:sz w:val="28"/>
          <w:szCs w:val="28"/>
        </w:rPr>
        <w:t xml:space="preserve"> </w:t>
      </w:r>
      <w:r w:rsidR="00BD03D0" w:rsidRPr="00BD03D0">
        <w:rPr>
          <w:rFonts w:ascii="Times New Roman" w:hAnsi="Times New Roman" w:cs="Times New Roman"/>
          <w:i/>
          <w:sz w:val="28"/>
          <w:szCs w:val="28"/>
        </w:rPr>
        <w:t>«Неведомая и заповедная земля</w:t>
      </w:r>
      <w:r w:rsidR="00E74814" w:rsidRPr="00BD03D0">
        <w:rPr>
          <w:rFonts w:ascii="Times New Roman" w:hAnsi="Times New Roman" w:cs="Times New Roman"/>
          <w:i/>
          <w:sz w:val="28"/>
          <w:szCs w:val="28"/>
        </w:rPr>
        <w:t>»</w:t>
      </w:r>
      <w:r w:rsidR="00BD03D0" w:rsidRPr="00BD03D0">
        <w:rPr>
          <w:rFonts w:ascii="Times New Roman" w:hAnsi="Times New Roman" w:cs="Times New Roman"/>
          <w:sz w:val="28"/>
          <w:szCs w:val="28"/>
        </w:rPr>
        <w:t xml:space="preserve"> к юбилеям</w:t>
      </w:r>
      <w:r w:rsidR="00BD03D0">
        <w:rPr>
          <w:rFonts w:ascii="Times New Roman" w:hAnsi="Times New Roman" w:cs="Times New Roman"/>
          <w:sz w:val="28"/>
          <w:szCs w:val="28"/>
        </w:rPr>
        <w:t xml:space="preserve"> </w:t>
      </w:r>
      <w:r w:rsidR="00BD03D0" w:rsidRPr="00BD03D0">
        <w:rPr>
          <w:rFonts w:ascii="Times New Roman" w:hAnsi="Times New Roman" w:cs="Times New Roman"/>
          <w:sz w:val="28"/>
          <w:szCs w:val="28"/>
        </w:rPr>
        <w:t xml:space="preserve"> </w:t>
      </w:r>
      <w:r w:rsidR="007A7DD2">
        <w:rPr>
          <w:rFonts w:ascii="Times New Roman" w:hAnsi="Times New Roman" w:cs="Times New Roman"/>
          <w:sz w:val="28"/>
          <w:szCs w:val="28"/>
        </w:rPr>
        <w:t>К.</w:t>
      </w:r>
      <w:r w:rsidR="006031C0">
        <w:rPr>
          <w:rFonts w:ascii="Times New Roman" w:hAnsi="Times New Roman" w:cs="Times New Roman"/>
          <w:sz w:val="28"/>
          <w:szCs w:val="28"/>
        </w:rPr>
        <w:t xml:space="preserve"> </w:t>
      </w:r>
      <w:r w:rsidR="007A7DD2">
        <w:rPr>
          <w:rFonts w:ascii="Times New Roman" w:hAnsi="Times New Roman" w:cs="Times New Roman"/>
          <w:sz w:val="28"/>
          <w:szCs w:val="28"/>
        </w:rPr>
        <w:t xml:space="preserve">Паустовского и </w:t>
      </w:r>
      <w:r w:rsidR="00BD03D0">
        <w:rPr>
          <w:rFonts w:ascii="Times New Roman" w:hAnsi="Times New Roman" w:cs="Times New Roman"/>
          <w:sz w:val="28"/>
          <w:szCs w:val="28"/>
        </w:rPr>
        <w:t xml:space="preserve"> </w:t>
      </w:r>
      <w:r w:rsidR="00BD03D0" w:rsidRPr="00BD03D0">
        <w:rPr>
          <w:rFonts w:ascii="Times New Roman" w:hAnsi="Times New Roman" w:cs="Times New Roman"/>
          <w:sz w:val="28"/>
          <w:szCs w:val="28"/>
        </w:rPr>
        <w:t>И. Соколова-Микитова.</w:t>
      </w:r>
      <w:r w:rsidR="00BD03D0">
        <w:rPr>
          <w:sz w:val="28"/>
          <w:szCs w:val="28"/>
        </w:rPr>
        <w:t xml:space="preserve"> </w:t>
      </w:r>
      <w:r w:rsidR="00BD03D0">
        <w:rPr>
          <w:rFonts w:ascii="Times New Roman" w:hAnsi="Times New Roman" w:cs="Times New Roman"/>
          <w:sz w:val="28"/>
          <w:szCs w:val="28"/>
        </w:rPr>
        <w:t>Ребята узнали о жизни и творчестве писателей-натуралистов, прослушали аудиозаписи рассказов о природе, посмотрели мультфильм «Растрепанный воробей»</w:t>
      </w:r>
      <w:r w:rsidR="006031C0">
        <w:rPr>
          <w:rFonts w:ascii="Times New Roman" w:hAnsi="Times New Roman" w:cs="Times New Roman"/>
          <w:sz w:val="28"/>
          <w:szCs w:val="28"/>
        </w:rPr>
        <w:t xml:space="preserve"> </w:t>
      </w:r>
      <w:r w:rsidR="00BD03D0">
        <w:rPr>
          <w:rFonts w:ascii="Times New Roman" w:hAnsi="Times New Roman" w:cs="Times New Roman"/>
          <w:sz w:val="28"/>
          <w:szCs w:val="28"/>
        </w:rPr>
        <w:t>(К. Паустовский)</w:t>
      </w:r>
      <w:r w:rsidR="00F449AF">
        <w:rPr>
          <w:rFonts w:ascii="Times New Roman" w:hAnsi="Times New Roman" w:cs="Times New Roman"/>
          <w:sz w:val="28"/>
          <w:szCs w:val="28"/>
        </w:rPr>
        <w:t>;</w:t>
      </w:r>
    </w:p>
    <w:p w:rsidR="00F129DF" w:rsidRDefault="00F129DF" w:rsidP="00F449A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встреча </w:t>
      </w:r>
      <w:r w:rsidRPr="00F129DF">
        <w:rPr>
          <w:rFonts w:ascii="Times New Roman" w:hAnsi="Times New Roman" w:cs="Times New Roman"/>
          <w:i/>
          <w:sz w:val="28"/>
          <w:szCs w:val="28"/>
        </w:rPr>
        <w:t>«Войди в лес другом»</w:t>
      </w:r>
      <w:r>
        <w:rPr>
          <w:rFonts w:ascii="Times New Roman" w:hAnsi="Times New Roman" w:cs="Times New Roman"/>
          <w:sz w:val="28"/>
          <w:szCs w:val="28"/>
        </w:rPr>
        <w:t xml:space="preserve"> с участием лесничего Ивановского лесничества Барабаш С.Н.</w:t>
      </w:r>
    </w:p>
    <w:p w:rsidR="00E74814" w:rsidRPr="00F449AF" w:rsidRDefault="00BD03D0" w:rsidP="00F449AF">
      <w:pPr>
        <w:pStyle w:val="a7"/>
        <w:widowControl w:val="0"/>
        <w:numPr>
          <w:ilvl w:val="0"/>
          <w:numId w:val="41"/>
        </w:numPr>
        <w:tabs>
          <w:tab w:val="left" w:pos="0"/>
        </w:tabs>
        <w:suppressAutoHyphens/>
        <w:rPr>
          <w:sz w:val="28"/>
          <w:szCs w:val="28"/>
        </w:rPr>
      </w:pPr>
      <w:r w:rsidRPr="00F449AF">
        <w:rPr>
          <w:sz w:val="28"/>
          <w:szCs w:val="28"/>
        </w:rPr>
        <w:t xml:space="preserve">В Пустомержской СОШ библиотекари организовали и провели </w:t>
      </w:r>
      <w:r w:rsidRPr="00F449AF">
        <w:rPr>
          <w:i/>
          <w:sz w:val="28"/>
          <w:szCs w:val="28"/>
        </w:rPr>
        <w:t>Экологический квест</w:t>
      </w:r>
      <w:r w:rsidRPr="00F449AF">
        <w:rPr>
          <w:sz w:val="28"/>
          <w:szCs w:val="28"/>
        </w:rPr>
        <w:t xml:space="preserve"> для подростков. Его цель - способствовать развитию эрудиции, сообразительности, креативности и нестандартного мышления. В ходе квест-игры ребята отвечали на загадки, интересные вопросы, разгадывали замысловатые ребусы, выполняли задания, чтобы показать свои знания в разных направлениях, объединенных экологией.</w:t>
      </w:r>
    </w:p>
    <w:p w:rsidR="00C525FE" w:rsidRPr="00994081" w:rsidRDefault="00C525FE" w:rsidP="00C525FE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 w:rsidRPr="00994081">
        <w:rPr>
          <w:sz w:val="28"/>
          <w:szCs w:val="28"/>
        </w:rPr>
        <w:t>Проводя подобные мероприятия мы преследовали цель познако</w:t>
      </w:r>
      <w:r w:rsidR="00F449AF">
        <w:rPr>
          <w:sz w:val="28"/>
          <w:szCs w:val="28"/>
        </w:rPr>
        <w:t>мить читателей</w:t>
      </w:r>
      <w:r w:rsidRPr="00994081">
        <w:rPr>
          <w:sz w:val="28"/>
          <w:szCs w:val="28"/>
        </w:rPr>
        <w:t xml:space="preserve"> с замечательными произведениями о природе, о родном крае, учить бережному, чуткому отношению к окружающей среде.</w:t>
      </w:r>
      <w:r w:rsidR="00DC3B05">
        <w:rPr>
          <w:sz w:val="28"/>
          <w:szCs w:val="28"/>
        </w:rPr>
        <w:t xml:space="preserve"> </w:t>
      </w:r>
    </w:p>
    <w:p w:rsidR="00F129DF" w:rsidRDefault="00C525FE" w:rsidP="00C525FE">
      <w:pPr>
        <w:tabs>
          <w:tab w:val="left" w:pos="0"/>
        </w:tabs>
        <w:rPr>
          <w:sz w:val="28"/>
          <w:szCs w:val="28"/>
        </w:rPr>
      </w:pPr>
      <w:r w:rsidRPr="009940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F869F4" w:rsidRDefault="00A66CDD" w:rsidP="002A2C0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C3B05" w:rsidRPr="00DC3B05">
        <w:rPr>
          <w:b/>
          <w:sz w:val="28"/>
          <w:szCs w:val="28"/>
        </w:rPr>
        <w:t>Родина – это дом, семья и память о предках</w:t>
      </w:r>
      <w:r w:rsidR="00F869F4" w:rsidRPr="00DC3B05">
        <w:rPr>
          <w:b/>
          <w:sz w:val="28"/>
          <w:szCs w:val="28"/>
        </w:rPr>
        <w:t>»</w:t>
      </w:r>
    </w:p>
    <w:p w:rsidR="000C4378" w:rsidRPr="00DC3B05" w:rsidRDefault="000C4378" w:rsidP="00C52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7E4" w:rsidRDefault="00672F84" w:rsidP="000C43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Ленинградской области 2017 год объявлен Годом истории. Изучение истории своей малой Родины – важнейшая составляющая патриотического воспитания молодежи. </w:t>
      </w:r>
    </w:p>
    <w:p w:rsidR="00CC57E4" w:rsidRDefault="00672F84" w:rsidP="00F92CEE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В 2017 год</w:t>
      </w:r>
      <w:r w:rsidR="00F92CEE">
        <w:rPr>
          <w:sz w:val="28"/>
          <w:szCs w:val="28"/>
        </w:rPr>
        <w:t>у</w:t>
      </w:r>
      <w:r>
        <w:rPr>
          <w:sz w:val="28"/>
          <w:szCs w:val="28"/>
        </w:rPr>
        <w:t xml:space="preserve"> отмечалось 100-летия двух русских революций и  90-летие образования Ленинградской области и Кингисеппского района</w:t>
      </w:r>
      <w:r w:rsidRPr="00CC57E4">
        <w:rPr>
          <w:sz w:val="28"/>
          <w:szCs w:val="28"/>
        </w:rPr>
        <w:t xml:space="preserve">. </w:t>
      </w:r>
      <w:r w:rsidR="00CC57E4" w:rsidRPr="00CC57E4">
        <w:rPr>
          <w:color w:val="000000"/>
          <w:sz w:val="28"/>
          <w:szCs w:val="28"/>
        </w:rPr>
        <w:t xml:space="preserve">Этим событиям в Пустомержской библиотеке посвящены книжные выставки </w:t>
      </w:r>
      <w:r w:rsidR="00CC57E4" w:rsidRPr="00CC57E4">
        <w:rPr>
          <w:i/>
          <w:color w:val="000000"/>
          <w:sz w:val="28"/>
          <w:szCs w:val="28"/>
        </w:rPr>
        <w:t>«История</w:t>
      </w:r>
      <w:r w:rsidR="00967A49">
        <w:rPr>
          <w:i/>
          <w:color w:val="000000"/>
          <w:sz w:val="28"/>
          <w:szCs w:val="28"/>
        </w:rPr>
        <w:t xml:space="preserve"> у твоего порога», «Октябрь ВСЕ </w:t>
      </w:r>
      <w:r w:rsidR="00CC57E4" w:rsidRPr="00CC57E4">
        <w:rPr>
          <w:i/>
          <w:color w:val="000000"/>
          <w:sz w:val="28"/>
          <w:szCs w:val="28"/>
        </w:rPr>
        <w:t>перевернул».</w:t>
      </w:r>
      <w:r w:rsidR="00CC57E4" w:rsidRPr="00CC57E4">
        <w:rPr>
          <w:color w:val="000000"/>
          <w:sz w:val="28"/>
          <w:szCs w:val="28"/>
        </w:rPr>
        <w:t xml:space="preserve"> </w:t>
      </w:r>
    </w:p>
    <w:p w:rsidR="007E016A" w:rsidRDefault="00336317" w:rsidP="007E01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Продолжают свою работу краеведческие объединения</w:t>
      </w:r>
      <w:r w:rsidR="007E016A">
        <w:rPr>
          <w:sz w:val="28"/>
          <w:szCs w:val="28"/>
        </w:rPr>
        <w:t xml:space="preserve"> «Пустоме</w:t>
      </w:r>
      <w:r>
        <w:rPr>
          <w:sz w:val="28"/>
          <w:szCs w:val="28"/>
        </w:rPr>
        <w:t xml:space="preserve">ржский край – земля моя родная», </w:t>
      </w:r>
      <w:r w:rsidR="007E016A">
        <w:rPr>
          <w:sz w:val="28"/>
          <w:szCs w:val="28"/>
        </w:rPr>
        <w:t xml:space="preserve"> «Родные просторы». </w:t>
      </w:r>
    </w:p>
    <w:p w:rsidR="00A90B60" w:rsidRDefault="00857327" w:rsidP="00073BB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57327">
        <w:rPr>
          <w:rFonts w:ascii="Times New Roman" w:hAnsi="Times New Roman" w:cs="Times New Roman"/>
          <w:sz w:val="28"/>
          <w:szCs w:val="28"/>
        </w:rPr>
        <w:t xml:space="preserve">Краеведческий клуб </w:t>
      </w:r>
      <w:r w:rsidRPr="00857327">
        <w:rPr>
          <w:rFonts w:ascii="Times New Roman" w:hAnsi="Times New Roman" w:cs="Times New Roman"/>
          <w:b/>
          <w:i/>
          <w:sz w:val="28"/>
          <w:szCs w:val="28"/>
        </w:rPr>
        <w:t>«Пустомержский край – земля моя родная»</w:t>
      </w:r>
      <w:r w:rsidRPr="00857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7327">
        <w:rPr>
          <w:rFonts w:ascii="Times New Roman" w:hAnsi="Times New Roman" w:cs="Times New Roman"/>
          <w:sz w:val="28"/>
          <w:szCs w:val="28"/>
        </w:rPr>
        <w:t>создан в 1978 году на базе библиотеки и ДК с целью исследования истории и современности родного края.</w:t>
      </w:r>
      <w:r>
        <w:rPr>
          <w:rFonts w:ascii="Times New Roman" w:hAnsi="Times New Roman" w:cs="Times New Roman"/>
          <w:sz w:val="28"/>
          <w:szCs w:val="28"/>
        </w:rPr>
        <w:t xml:space="preserve"> В 2017 г. в рамках краеведческого клуба состоялась музыкально-поэтическая встреча </w:t>
      </w:r>
      <w:r w:rsidRPr="00857327">
        <w:rPr>
          <w:rFonts w:ascii="Times New Roman" w:hAnsi="Times New Roman" w:cs="Times New Roman"/>
          <w:i/>
          <w:sz w:val="28"/>
          <w:szCs w:val="28"/>
        </w:rPr>
        <w:t>«Песни нашей Победы»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Событиям революционного лихолетья </w:t>
      </w:r>
      <w:r w:rsidR="00A90B60">
        <w:rPr>
          <w:rFonts w:ascii="Times New Roman" w:hAnsi="Times New Roman" w:cs="Times New Roman"/>
          <w:sz w:val="28"/>
          <w:szCs w:val="28"/>
        </w:rPr>
        <w:t xml:space="preserve">на Пустомержской земле </w:t>
      </w:r>
      <w:r>
        <w:rPr>
          <w:rFonts w:ascii="Times New Roman" w:hAnsi="Times New Roman" w:cs="Times New Roman"/>
          <w:sz w:val="28"/>
          <w:szCs w:val="28"/>
        </w:rPr>
        <w:t xml:space="preserve">и этапам становления Кингисеппского района посвящена встреча </w:t>
      </w:r>
      <w:r>
        <w:rPr>
          <w:rFonts w:ascii="Times New Roman" w:hAnsi="Times New Roman" w:cs="Times New Roman"/>
          <w:i/>
          <w:sz w:val="28"/>
          <w:szCs w:val="28"/>
        </w:rPr>
        <w:t xml:space="preserve"> «Взгляд через столетие»</w:t>
      </w:r>
      <w:r w:rsidR="00A90B60">
        <w:rPr>
          <w:rFonts w:ascii="Times New Roman" w:hAnsi="Times New Roman" w:cs="Times New Roman"/>
          <w:i/>
          <w:sz w:val="28"/>
          <w:szCs w:val="28"/>
        </w:rPr>
        <w:t>.</w:t>
      </w:r>
    </w:p>
    <w:p w:rsidR="00A90B60" w:rsidRPr="00851E52" w:rsidRDefault="00AF242C" w:rsidP="00A90B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1999</w:t>
      </w:r>
      <w:r w:rsidR="00A90B60">
        <w:rPr>
          <w:sz w:val="28"/>
          <w:szCs w:val="28"/>
        </w:rPr>
        <w:t xml:space="preserve"> года</w:t>
      </w:r>
      <w:r w:rsidR="00A90B60" w:rsidRPr="00851E52">
        <w:rPr>
          <w:sz w:val="28"/>
          <w:szCs w:val="28"/>
        </w:rPr>
        <w:t xml:space="preserve"> совместно с педагогическим коллективом Пустомер</w:t>
      </w:r>
      <w:r w:rsidR="00A90B60">
        <w:rPr>
          <w:sz w:val="28"/>
          <w:szCs w:val="28"/>
        </w:rPr>
        <w:t xml:space="preserve">жской школы в библиотеке действует </w:t>
      </w:r>
      <w:r w:rsidR="00A90B60" w:rsidRPr="00851E52">
        <w:rPr>
          <w:sz w:val="28"/>
          <w:szCs w:val="28"/>
        </w:rPr>
        <w:t xml:space="preserve">подростковый краеведческий клуб </w:t>
      </w:r>
      <w:r w:rsidR="00A90B60" w:rsidRPr="00851E52">
        <w:rPr>
          <w:b/>
          <w:i/>
          <w:sz w:val="28"/>
          <w:szCs w:val="28"/>
        </w:rPr>
        <w:t>«Родные просторы»</w:t>
      </w:r>
      <w:r w:rsidR="00A90B60" w:rsidRPr="00851E52">
        <w:rPr>
          <w:i/>
          <w:sz w:val="28"/>
          <w:szCs w:val="28"/>
        </w:rPr>
        <w:t>.</w:t>
      </w:r>
      <w:r w:rsidR="00A90B60" w:rsidRPr="00851E52">
        <w:rPr>
          <w:sz w:val="28"/>
          <w:szCs w:val="28"/>
        </w:rPr>
        <w:t xml:space="preserve"> </w:t>
      </w:r>
    </w:p>
    <w:p w:rsidR="007E016A" w:rsidRPr="00857327" w:rsidRDefault="00A90B60" w:rsidP="00A90B60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 «Традиции живая нить» - </w:t>
      </w:r>
      <w:r>
        <w:rPr>
          <w:sz w:val="28"/>
          <w:szCs w:val="28"/>
        </w:rPr>
        <w:t>встреча</w:t>
      </w:r>
      <w:r w:rsidR="00075AF0">
        <w:rPr>
          <w:sz w:val="28"/>
          <w:szCs w:val="28"/>
        </w:rPr>
        <w:t xml:space="preserve"> в школьном краеведческом музее.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851E52">
        <w:rPr>
          <w:sz w:val="28"/>
          <w:szCs w:val="28"/>
        </w:rPr>
        <w:t>Вот программа работы подросткового клуба в уходящем году.</w:t>
      </w:r>
      <w:r w:rsidR="00857327">
        <w:rPr>
          <w:sz w:val="28"/>
          <w:szCs w:val="28"/>
        </w:rPr>
        <w:t xml:space="preserve"> </w:t>
      </w:r>
    </w:p>
    <w:p w:rsidR="00CC57E4" w:rsidRPr="00CC57E4" w:rsidRDefault="00CC57E4" w:rsidP="00CC57E4">
      <w:pPr>
        <w:rPr>
          <w:sz w:val="28"/>
          <w:szCs w:val="28"/>
        </w:rPr>
      </w:pPr>
      <w:r w:rsidRPr="00CC57E4">
        <w:rPr>
          <w:color w:val="000000"/>
          <w:sz w:val="28"/>
          <w:szCs w:val="28"/>
        </w:rPr>
        <w:tab/>
        <w:t xml:space="preserve">Привлечь внимание молодежи к изучению истории  родного края, побудить интерес к тем, кто жил и сейчас  живет на нашей земле, кто многое помнит из её недавнего прошлого, нацелена краеведческая встреча </w:t>
      </w:r>
      <w:r w:rsidRPr="00CC57E4">
        <w:rPr>
          <w:i/>
          <w:color w:val="000000"/>
          <w:sz w:val="28"/>
          <w:szCs w:val="28"/>
        </w:rPr>
        <w:t xml:space="preserve">«Всему начало здесь, в родном краю». </w:t>
      </w:r>
      <w:r w:rsidRPr="00CC57E4">
        <w:rPr>
          <w:color w:val="000000"/>
          <w:sz w:val="28"/>
          <w:szCs w:val="28"/>
        </w:rPr>
        <w:t>Героем встречи стал подполковник в отставке Воронцов А.П., известный в Кингисеппском районе краевед.  Его биография созвучна</w:t>
      </w:r>
      <w:r w:rsidR="00F92CEE">
        <w:rPr>
          <w:color w:val="000000"/>
          <w:sz w:val="28"/>
          <w:szCs w:val="28"/>
        </w:rPr>
        <w:t xml:space="preserve"> с историей нашей страны. Молодые люди</w:t>
      </w:r>
      <w:r w:rsidRPr="00CC57E4">
        <w:rPr>
          <w:color w:val="000000"/>
          <w:sz w:val="28"/>
          <w:szCs w:val="28"/>
        </w:rPr>
        <w:t xml:space="preserve"> с интересом слушали его воспоминания о всех перипетиях жизненного пути.  Рассказывая о своем увлечении историей  рода семьи Воронцовых,  Александр Петрович, высказал пожелание каждому проявлять интерес к  судьбе своих предков. Ведь из биографии отдельных людей складывается история родного края, Ленинградской области, нашей большой страны.</w:t>
      </w:r>
    </w:p>
    <w:p w:rsidR="00073BB1" w:rsidRDefault="00073BB1" w:rsidP="00073B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Патриотическая встреча </w:t>
      </w:r>
      <w:r w:rsidRPr="00073BB1">
        <w:rPr>
          <w:rFonts w:ascii="Times New Roman" w:hAnsi="Times New Roman" w:cs="Times New Roman"/>
          <w:i/>
          <w:sz w:val="28"/>
          <w:szCs w:val="28"/>
        </w:rPr>
        <w:t>«Человек славен трудом!»</w:t>
      </w:r>
      <w:r>
        <w:rPr>
          <w:rFonts w:ascii="Times New Roman" w:hAnsi="Times New Roman" w:cs="Times New Roman"/>
          <w:sz w:val="28"/>
          <w:szCs w:val="28"/>
        </w:rPr>
        <w:t xml:space="preserve">  Почетные гости -  ветераны  АО «Племзавод «Агро-Балт»:  М.И. Шевелев, В. Н. Малашенков, Г.И. Захарова, Н.А. Батяева. Старшеклассники подготовили сообщения об истории становления АО «Племзавод «Агро-Балт».  С интересом слушали ребята выступление М.И. Шевелева, Заслуженного работника сельского хозяйства РФ, Почетного гражданина Кингисеппского района, кавалера «Ордена Почета».  О своем дедушке В.Н. Малашенкове, Заслуженном механизаторе РФ, рассказали внуки Р. Колбасов, А. Малашенкова.</w:t>
      </w:r>
    </w:p>
    <w:p w:rsidR="00073BB1" w:rsidRDefault="00073BB1" w:rsidP="00073B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школьников состоялась встреча, посвященная истории пионерской организации Пустомержской школы  </w:t>
      </w:r>
      <w:r w:rsidRPr="00073BB1">
        <w:rPr>
          <w:rFonts w:ascii="Times New Roman" w:hAnsi="Times New Roman" w:cs="Times New Roman"/>
          <w:i/>
          <w:sz w:val="28"/>
          <w:szCs w:val="28"/>
        </w:rPr>
        <w:t xml:space="preserve">«Взвейтесь кострами, синие ночи!». </w:t>
      </w:r>
      <w:r>
        <w:rPr>
          <w:rFonts w:ascii="Times New Roman" w:hAnsi="Times New Roman" w:cs="Times New Roman"/>
          <w:sz w:val="28"/>
          <w:szCs w:val="28"/>
        </w:rPr>
        <w:t xml:space="preserve">С большим интересом слушали ребята выступления организаторов пионерского движения Пустомержской школы Г.В. Безверхней, Т.М. Титковой, а также бывших пионеров Пустомержской школы. </w:t>
      </w:r>
      <w:r w:rsidRPr="0070610E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Несмотря на ид</w:t>
      </w:r>
      <w:r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еологизированнность пионерии, все вспоминали</w:t>
      </w:r>
      <w:r w:rsidRPr="0070610E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пионерские годы с ностальгией</w:t>
      </w:r>
      <w:r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: красный галстук, г</w:t>
      </w:r>
      <w:r w:rsidRPr="0070610E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орн и барабан, пионерские сборы и походы, пионерлагеря и тимуровская работа, сбор металлолома и макулатуры, игра «Зарница»</w:t>
      </w:r>
      <w:r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.</w:t>
      </w:r>
    </w:p>
    <w:p w:rsidR="00073BB1" w:rsidRDefault="00073BB1" w:rsidP="00073BB1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В библиотеке в течение года большой популярностью пользовались выставки краеведческих материалов к </w:t>
      </w:r>
      <w:r w:rsidRPr="00073BB1">
        <w:rPr>
          <w:sz w:val="28"/>
          <w:szCs w:val="28"/>
        </w:rPr>
        <w:t>90</w:t>
      </w:r>
      <w:r>
        <w:rPr>
          <w:sz w:val="28"/>
          <w:szCs w:val="28"/>
        </w:rPr>
        <w:t>-летию Ленинградской области</w:t>
      </w:r>
      <w:r w:rsidRPr="00073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Кингисеппского района: </w:t>
      </w:r>
      <w:r w:rsidR="007E016A">
        <w:rPr>
          <w:i/>
          <w:sz w:val="28"/>
          <w:szCs w:val="28"/>
        </w:rPr>
        <w:t>«От Онеги до Балтики – заветная земля Ленинградская».</w:t>
      </w:r>
      <w:r>
        <w:rPr>
          <w:i/>
          <w:sz w:val="28"/>
          <w:szCs w:val="28"/>
        </w:rPr>
        <w:t xml:space="preserve"> </w:t>
      </w:r>
    </w:p>
    <w:p w:rsidR="00A90B60" w:rsidRPr="00FE2465" w:rsidRDefault="00A90B60" w:rsidP="00A90B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Дню независимости России посвящен конкурс рисунков </w:t>
      </w:r>
      <w:r w:rsidRPr="00F92CEE">
        <w:rPr>
          <w:rFonts w:ascii="Times New Roman" w:hAnsi="Times New Roman" w:cs="Times New Roman"/>
          <w:i/>
          <w:sz w:val="28"/>
          <w:szCs w:val="28"/>
        </w:rPr>
        <w:t>«Вот она какая сторона родная»</w:t>
      </w:r>
      <w:r>
        <w:rPr>
          <w:rFonts w:ascii="Times New Roman" w:hAnsi="Times New Roman" w:cs="Times New Roman"/>
          <w:sz w:val="28"/>
          <w:szCs w:val="28"/>
        </w:rPr>
        <w:t>. Лучшие работы представлены на одноименной выставке в библиотеке.</w:t>
      </w:r>
    </w:p>
    <w:p w:rsidR="00075AF0" w:rsidRDefault="00075AF0" w:rsidP="00073B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Году истории  в Ленинградской области посвящены</w:t>
      </w:r>
    </w:p>
    <w:p w:rsidR="00A90B60" w:rsidRDefault="00075AF0" w:rsidP="00075AF0">
      <w:pPr>
        <w:pStyle w:val="a7"/>
        <w:numPr>
          <w:ilvl w:val="0"/>
          <w:numId w:val="42"/>
        </w:numPr>
        <w:rPr>
          <w:sz w:val="28"/>
          <w:szCs w:val="28"/>
        </w:rPr>
      </w:pPr>
      <w:r w:rsidRPr="00075AF0">
        <w:rPr>
          <w:sz w:val="28"/>
          <w:szCs w:val="28"/>
        </w:rPr>
        <w:lastRenderedPageBreak/>
        <w:t xml:space="preserve">Беседа с  презентацией </w:t>
      </w:r>
      <w:r w:rsidRPr="00075AF0">
        <w:rPr>
          <w:i/>
          <w:sz w:val="28"/>
          <w:szCs w:val="28"/>
        </w:rPr>
        <w:t xml:space="preserve">«Октябрь семнадцатого» </w:t>
      </w:r>
      <w:r w:rsidRPr="00075AF0">
        <w:rPr>
          <w:sz w:val="28"/>
          <w:szCs w:val="28"/>
        </w:rPr>
        <w:t>к 100-летию Октябрьского вооружонного восстания в Петрограде;</w:t>
      </w:r>
    </w:p>
    <w:p w:rsidR="00DD635A" w:rsidRDefault="00DD635A" w:rsidP="00075AF0">
      <w:pPr>
        <w:pStyle w:val="a7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Слайд-путешествие на родину художника О.Кипренского </w:t>
      </w:r>
      <w:r w:rsidRPr="00DD635A">
        <w:rPr>
          <w:i/>
          <w:sz w:val="28"/>
          <w:szCs w:val="28"/>
        </w:rPr>
        <w:t>«Чудесных красок волшебство»</w:t>
      </w:r>
      <w:r>
        <w:rPr>
          <w:sz w:val="28"/>
          <w:szCs w:val="28"/>
        </w:rPr>
        <w:t>;</w:t>
      </w:r>
    </w:p>
    <w:p w:rsidR="00075AF0" w:rsidRPr="00427239" w:rsidRDefault="00427239" w:rsidP="00075AF0">
      <w:pPr>
        <w:pStyle w:val="a7"/>
        <w:numPr>
          <w:ilvl w:val="0"/>
          <w:numId w:val="42"/>
        </w:numPr>
        <w:rPr>
          <w:sz w:val="28"/>
          <w:szCs w:val="28"/>
        </w:rPr>
      </w:pPr>
      <w:r w:rsidRPr="00A71B85">
        <w:rPr>
          <w:color w:val="000000"/>
          <w:sz w:val="28"/>
          <w:szCs w:val="28"/>
          <w:shd w:val="clear" w:color="auto" w:fill="FFFFFF"/>
        </w:rPr>
        <w:t xml:space="preserve">Патриотическая встреча </w:t>
      </w:r>
      <w:r w:rsidRPr="006B148A">
        <w:rPr>
          <w:i/>
          <w:color w:val="000000"/>
          <w:sz w:val="28"/>
          <w:szCs w:val="28"/>
          <w:shd w:val="clear" w:color="auto" w:fill="FFFFFF"/>
        </w:rPr>
        <w:t>«Стояли как солдаты, города-герои»</w:t>
      </w:r>
      <w:r>
        <w:rPr>
          <w:i/>
          <w:color w:val="000000"/>
          <w:sz w:val="28"/>
          <w:szCs w:val="28"/>
          <w:shd w:val="clear" w:color="auto" w:fill="FFFFFF"/>
        </w:rPr>
        <w:t>;</w:t>
      </w:r>
    </w:p>
    <w:p w:rsidR="00427239" w:rsidRDefault="00427239" w:rsidP="00075AF0">
      <w:pPr>
        <w:pStyle w:val="a7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Слайд - презентация </w:t>
      </w:r>
      <w:r w:rsidRPr="007736B0">
        <w:rPr>
          <w:i/>
          <w:sz w:val="28"/>
          <w:szCs w:val="28"/>
        </w:rPr>
        <w:t>«Армейский альбом»</w:t>
      </w:r>
      <w:r>
        <w:rPr>
          <w:sz w:val="28"/>
          <w:szCs w:val="28"/>
        </w:rPr>
        <w:t xml:space="preserve"> о земляках – защитниках Отечества;</w:t>
      </w:r>
    </w:p>
    <w:p w:rsidR="00427239" w:rsidRPr="00E03F38" w:rsidRDefault="00427239" w:rsidP="00427239">
      <w:pPr>
        <w:pStyle w:val="a7"/>
        <w:numPr>
          <w:ilvl w:val="0"/>
          <w:numId w:val="42"/>
        </w:numPr>
        <w:rPr>
          <w:sz w:val="28"/>
          <w:szCs w:val="28"/>
        </w:rPr>
      </w:pPr>
      <w:r w:rsidRPr="00F33AF3">
        <w:rPr>
          <w:sz w:val="28"/>
          <w:szCs w:val="28"/>
        </w:rPr>
        <w:t xml:space="preserve">Литературно-краеведческая встреча </w:t>
      </w:r>
      <w:r w:rsidRPr="00F33AF3">
        <w:rPr>
          <w:i/>
          <w:sz w:val="28"/>
          <w:szCs w:val="28"/>
        </w:rPr>
        <w:t>«Век поэзии, век мечты»</w:t>
      </w:r>
      <w:r w:rsidR="00F33AF3" w:rsidRPr="00F33AF3">
        <w:rPr>
          <w:i/>
          <w:sz w:val="28"/>
          <w:szCs w:val="28"/>
        </w:rPr>
        <w:t>.</w:t>
      </w:r>
    </w:p>
    <w:p w:rsidR="00E03F38" w:rsidRPr="00F33AF3" w:rsidRDefault="00E03F38" w:rsidP="00E03F38">
      <w:pPr>
        <w:pStyle w:val="a7"/>
        <w:ind w:left="360"/>
        <w:rPr>
          <w:sz w:val="28"/>
          <w:szCs w:val="28"/>
        </w:rPr>
      </w:pPr>
    </w:p>
    <w:p w:rsidR="00427239" w:rsidRDefault="00427239" w:rsidP="00427239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Пустомержская библиотека приняла участие в видеоконференции </w:t>
      </w:r>
      <w:r w:rsidRPr="00073BB1">
        <w:rPr>
          <w:rFonts w:ascii="Times New Roman" w:hAnsi="Times New Roman" w:cs="Times New Roman"/>
          <w:b/>
          <w:sz w:val="28"/>
          <w:szCs w:val="28"/>
        </w:rPr>
        <w:t>«Читаем в Год истории»</w:t>
      </w:r>
      <w:r>
        <w:rPr>
          <w:rFonts w:ascii="Times New Roman" w:hAnsi="Times New Roman" w:cs="Times New Roman"/>
          <w:sz w:val="28"/>
          <w:szCs w:val="28"/>
        </w:rPr>
        <w:t>, посвященной 100-летию русской революции 1917 г. Организатор -  Ленинградская областная универсальная научная библиотека, при поддержке Комитета по культуре ЛО.  В ходе акции состоялось чтение отрывков из книг воспоминаний деятелей культуры и искусства, бывших непосредственными участниками и свидетелями революционных событий 1917 г., а также поэтические строки, посвященные этим событиям. Цель акции: сохранить память о годах, в корне изменивших ход истории в России, взглянуть по-новому на события 1917 г. через призму воспоминаний людей культуры и искусства. Жарова Л.К. заслуженный работник культуры РФ, депутат Совета депутатов МО «Пустомержское сельское поселение» прочитала отрывок из книги Василия Дмитриева «Далекое и близкое. Историческая повесть».</w:t>
      </w:r>
    </w:p>
    <w:p w:rsidR="00F33AF3" w:rsidRDefault="00F33AF3" w:rsidP="00F33AF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Пустомержские библиотекари побывали в Опольевском ДК на презентации книги К. Башкирова «Ополье и окрестности. История родной земли».</w:t>
      </w:r>
    </w:p>
    <w:p w:rsidR="00427239" w:rsidRPr="002D0D47" w:rsidRDefault="00F33AF3" w:rsidP="0042723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27239" w:rsidRPr="002D0D47">
        <w:rPr>
          <w:b/>
          <w:sz w:val="28"/>
          <w:szCs w:val="28"/>
        </w:rPr>
        <w:t>Вечные духовные ценности»</w:t>
      </w:r>
    </w:p>
    <w:p w:rsidR="00427239" w:rsidRPr="00BB5F15" w:rsidRDefault="00427239" w:rsidP="00427239">
      <w:pPr>
        <w:tabs>
          <w:tab w:val="left" w:pos="0"/>
        </w:tabs>
        <w:jc w:val="center"/>
        <w:rPr>
          <w:sz w:val="28"/>
          <w:szCs w:val="28"/>
        </w:rPr>
      </w:pPr>
    </w:p>
    <w:p w:rsidR="00F129DF" w:rsidRPr="00B62540" w:rsidRDefault="00427239" w:rsidP="00F129DF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129DF">
        <w:rPr>
          <w:sz w:val="28"/>
          <w:szCs w:val="28"/>
        </w:rPr>
        <w:t xml:space="preserve">Работая с данной </w:t>
      </w:r>
      <w:r w:rsidR="00F129DF" w:rsidRPr="00221655">
        <w:rPr>
          <w:sz w:val="28"/>
          <w:szCs w:val="28"/>
        </w:rPr>
        <w:t xml:space="preserve"> темой, мы старались через книжные выставки, беседы, обзоры, тематические встречи и вечера воздействовать на лучшую сторону человеческой души, развивать чувство прекрасного, душевную щедрость.</w:t>
      </w:r>
    </w:p>
    <w:p w:rsidR="00F129DF" w:rsidRDefault="00427239" w:rsidP="0042723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F129DF">
        <w:rPr>
          <w:sz w:val="28"/>
          <w:szCs w:val="28"/>
        </w:rPr>
        <w:t xml:space="preserve"> течении года в </w:t>
      </w:r>
      <w:r>
        <w:rPr>
          <w:sz w:val="28"/>
          <w:szCs w:val="28"/>
        </w:rPr>
        <w:t xml:space="preserve"> библиотеке</w:t>
      </w:r>
      <w:r w:rsidR="00F129DF">
        <w:rPr>
          <w:sz w:val="28"/>
          <w:szCs w:val="28"/>
        </w:rPr>
        <w:t xml:space="preserve"> представлены  книжные выставки</w:t>
      </w:r>
      <w:r>
        <w:rPr>
          <w:sz w:val="28"/>
          <w:szCs w:val="28"/>
        </w:rPr>
        <w:t xml:space="preserve"> </w:t>
      </w:r>
    </w:p>
    <w:p w:rsidR="00427239" w:rsidRDefault="00CE1A50" w:rsidP="00F129DF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«Мобильная библиотека»</w:t>
      </w:r>
      <w:r w:rsidR="00F129DF">
        <w:rPr>
          <w:i/>
          <w:sz w:val="28"/>
          <w:szCs w:val="28"/>
        </w:rPr>
        <w:t>, «Прочти первым!», «Книга недели для влюбленных», «Дорогою добра и знаний»</w:t>
      </w:r>
      <w:r w:rsidR="002A7A50">
        <w:rPr>
          <w:i/>
          <w:sz w:val="28"/>
          <w:szCs w:val="28"/>
        </w:rPr>
        <w:t>.</w:t>
      </w:r>
    </w:p>
    <w:p w:rsidR="00D874E4" w:rsidRDefault="00D874E4" w:rsidP="00F129DF">
      <w:pPr>
        <w:tabs>
          <w:tab w:val="left" w:pos="0"/>
        </w:tabs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A71B85">
        <w:rPr>
          <w:color w:val="000000"/>
          <w:sz w:val="28"/>
          <w:szCs w:val="28"/>
          <w:shd w:val="clear" w:color="auto" w:fill="FFFFFF"/>
        </w:rPr>
        <w:t xml:space="preserve">В Пустомержской библиотеке  состоялся ежегодный </w:t>
      </w:r>
      <w:r w:rsidRPr="00CE1A50">
        <w:rPr>
          <w:b/>
          <w:color w:val="000000"/>
          <w:sz w:val="28"/>
          <w:szCs w:val="28"/>
          <w:shd w:val="clear" w:color="auto" w:fill="FFFFFF"/>
        </w:rPr>
        <w:t>Праздник чтения</w:t>
      </w:r>
      <w:r w:rsidRPr="00A71B85">
        <w:rPr>
          <w:color w:val="000000"/>
          <w:sz w:val="28"/>
          <w:szCs w:val="28"/>
          <w:shd w:val="clear" w:color="auto" w:fill="FFFFFF"/>
        </w:rPr>
        <w:t xml:space="preserve"> организованный сотрудниками Ленинградской областной универсальной научной библиот</w:t>
      </w:r>
      <w:r>
        <w:rPr>
          <w:color w:val="000000"/>
          <w:sz w:val="28"/>
          <w:szCs w:val="28"/>
          <w:shd w:val="clear" w:color="auto" w:fill="FFFFFF"/>
        </w:rPr>
        <w:t>еки для юных читателей.  В 2017 году исполнилось</w:t>
      </w:r>
      <w:r w:rsidRPr="00A71B85">
        <w:rPr>
          <w:color w:val="000000"/>
          <w:sz w:val="28"/>
          <w:szCs w:val="28"/>
          <w:shd w:val="clear" w:color="auto" w:fill="FFFFFF"/>
        </w:rPr>
        <w:t xml:space="preserve"> 110 лет со дня рождения Ивана Антоновича Ефремова.  </w:t>
      </w:r>
      <w:r w:rsidRPr="00D874E4">
        <w:rPr>
          <w:i/>
          <w:color w:val="000000"/>
          <w:sz w:val="28"/>
          <w:szCs w:val="28"/>
          <w:shd w:val="clear" w:color="auto" w:fill="FFFFFF"/>
        </w:rPr>
        <w:t>«Человек, предсказавший будущее»</w:t>
      </w:r>
      <w:r w:rsidRPr="00A71B85">
        <w:rPr>
          <w:color w:val="000000"/>
          <w:sz w:val="28"/>
          <w:szCs w:val="28"/>
          <w:shd w:val="clear" w:color="auto" w:fill="FFFFFF"/>
        </w:rPr>
        <w:t xml:space="preserve">  - так говорили о И.А. Ефремове. О жизни писателя -</w:t>
      </w:r>
      <w:r>
        <w:rPr>
          <w:color w:val="000000"/>
          <w:sz w:val="28"/>
          <w:szCs w:val="28"/>
          <w:shd w:val="clear" w:color="auto" w:fill="FFFFFF"/>
        </w:rPr>
        <w:t xml:space="preserve"> фантаста  рассказала молодежи</w:t>
      </w:r>
      <w:r w:rsidRPr="00A71B85">
        <w:rPr>
          <w:color w:val="000000"/>
          <w:sz w:val="28"/>
          <w:szCs w:val="28"/>
          <w:shd w:val="clear" w:color="auto" w:fill="FFFFFF"/>
        </w:rPr>
        <w:t xml:space="preserve"> сотрудник ЛОУНБ О.Г. Куприянова, также был просмотрен отрывок кинофильма «Туманность Андромеды».   В заключении мероприятия активные читатели Пустомержской библиотеки были отмечены памятными подарками.</w:t>
      </w:r>
    </w:p>
    <w:p w:rsidR="00D874E4" w:rsidRDefault="00D874E4" w:rsidP="00D874E4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Что такое духовные ценности? Для каждого человека они имеют свой глубокий смысл.  Библиотека организовала подборку литературы </w:t>
      </w:r>
      <w:r w:rsidRPr="00D874E4">
        <w:rPr>
          <w:i/>
          <w:color w:val="000000"/>
          <w:sz w:val="28"/>
          <w:szCs w:val="28"/>
          <w:shd w:val="clear" w:color="auto" w:fill="FFFFFF"/>
        </w:rPr>
        <w:t>«Лицом к духовным ценностям»,</w:t>
      </w:r>
      <w:r>
        <w:rPr>
          <w:color w:val="000000"/>
          <w:sz w:val="28"/>
          <w:szCs w:val="28"/>
          <w:shd w:val="clear" w:color="auto" w:fill="FFFFFF"/>
        </w:rPr>
        <w:t xml:space="preserve"> на которой представлены разнообразные актуальные издания.</w:t>
      </w:r>
    </w:p>
    <w:p w:rsidR="00D874E4" w:rsidRDefault="00D874E4" w:rsidP="00D874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74E4">
        <w:rPr>
          <w:rFonts w:ascii="Times New Roman" w:hAnsi="Times New Roman" w:cs="Times New Roman"/>
          <w:i/>
          <w:sz w:val="28"/>
          <w:szCs w:val="28"/>
        </w:rPr>
        <w:t>«Век поэзии, век мечты»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литературный час для старшеклассников, посвященный избранным страницам творческого наследия поэтов «Серебряного века», которые в 2017г. отмечены юбилейными датами, состоялся в Пустомержской школе. С биографией и творчеством К. Бальмонта,  М.Волошина познакомили ребят сотрудники Ленинградской областной универсальной научной библиотеки О.Г. Куприянова, Е.А. Абаимова.  С сообщением о пребывании И. Северянина на Пустомержской земле выступила главный библиотекарь Пустомержской библиотеки Е.А. Трыбуш. </w:t>
      </w:r>
    </w:p>
    <w:p w:rsidR="00E501AA" w:rsidRDefault="00E501AA" w:rsidP="00D874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исполнилось 200 лет со дня рождения Ивана Константиновича Айвазовского, всемирно известного художника-мариниста, мецената и общественного деятеля. В  историко-краеведческом музее «Пустомержской СОШ» состоялась презентация областной кольцевой книжно-иллюстративной выставки </w:t>
      </w:r>
      <w:r w:rsidRPr="00F33AF3">
        <w:rPr>
          <w:rFonts w:ascii="Times New Roman" w:hAnsi="Times New Roman" w:cs="Times New Roman"/>
          <w:i/>
          <w:sz w:val="28"/>
          <w:szCs w:val="28"/>
        </w:rPr>
        <w:t>«Певец морской стихии».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сопровождалась показом видеоматериалов, рассказом о жизни и творчестве художника и вызвала неподдельный интерес со стороны собравшихся, которые наградили  Е.А. Абоимову, заведующей сектором БИЦ «Автобиблиотека» ЛОУНБ аплодисментами за интересное выступление.</w:t>
      </w:r>
    </w:p>
    <w:p w:rsidR="00F744A7" w:rsidRDefault="00F744A7" w:rsidP="00D874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72-й годовщины Великой Победы в Пустомержском Доме Культуры состоялась музыкально-поэтическая встреча </w:t>
      </w:r>
      <w:r w:rsidRPr="00F744A7">
        <w:rPr>
          <w:rFonts w:ascii="Times New Roman" w:hAnsi="Times New Roman" w:cs="Times New Roman"/>
          <w:i/>
          <w:sz w:val="28"/>
          <w:szCs w:val="28"/>
        </w:rPr>
        <w:t>«Песни нашей Победы»</w:t>
      </w:r>
      <w:r>
        <w:rPr>
          <w:rFonts w:ascii="Times New Roman" w:hAnsi="Times New Roman" w:cs="Times New Roman"/>
          <w:sz w:val="28"/>
          <w:szCs w:val="28"/>
        </w:rPr>
        <w:t xml:space="preserve">.  Участниками мероприятия стали члены краеведческого клуба «Пустомержский край – земля моя родная», ученики 11класса Пустомержской СОШ, учителя. </w:t>
      </w:r>
      <w:r>
        <w:rPr>
          <w:rFonts w:ascii="Times New Roman" w:hAnsi="Times New Roman" w:cs="Times New Roman"/>
          <w:sz w:val="28"/>
          <w:szCs w:val="28"/>
        </w:rPr>
        <w:tab/>
        <w:t>Каждая фронтовая пеня имеет свою интересную и часто захватывающую историю. Ведущая встречи Л. Жарова познакомила гостей с историей создания песен «Священная война», «Темная ночь», «Землянка». Эти и другие песни прозвучали в записи, в исполнении участников художественной самодеятельности Пустомержского ДК В. Александровой, А. Дмитриева, вокальных ансамблей «Орленок», «Мелодия» (худ. рук. Заслуженный работник культуры РФ Г. Комиссаров).  Стихи собственного сочинения прочитал Н. Леонтьев. Участники встречи с удовольствием слушали  и подпевали любимые и хорошо знакомые песни.</w:t>
      </w:r>
    </w:p>
    <w:p w:rsidR="00F744A7" w:rsidRPr="00627E65" w:rsidRDefault="00F744A7" w:rsidP="00F744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традиционным участие в Международной Акции </w:t>
      </w:r>
      <w:r w:rsidRPr="00F744A7">
        <w:rPr>
          <w:rFonts w:ascii="Times New Roman" w:hAnsi="Times New Roman" w:cs="Times New Roman"/>
          <w:b/>
          <w:sz w:val="28"/>
          <w:szCs w:val="28"/>
        </w:rPr>
        <w:t>«Читаем детям о войне – 2017»</w:t>
      </w:r>
      <w:r>
        <w:rPr>
          <w:rFonts w:ascii="Times New Roman" w:hAnsi="Times New Roman" w:cs="Times New Roman"/>
          <w:sz w:val="28"/>
          <w:szCs w:val="28"/>
        </w:rPr>
        <w:t xml:space="preserve">, инициированной Самарской областной детской библиотекой.  </w:t>
      </w:r>
      <w:r w:rsidRPr="00DD099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Цель Акции – воспитание патр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иотических чувств у детей</w:t>
      </w:r>
      <w:r w:rsidRPr="00DD099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на примере лучших образцов детской литературы о Великой Отечественной войне.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состоялось в Пустомержской библиотеке, где участникам Акции был прочитан рассказ писателя-фронтовика Ю.Я. Яковлева «Девочки с Васильевского острова». После прочтения рассказа дети поделились своими впечатлениями о прочитанном, активно начали обсуждать, что с их точки зрения означают слова: мужество, героизм, подвиг. Ребята совершили виртуальное путешествие по мемориальному комплексу </w:t>
      </w:r>
      <w:r>
        <w:rPr>
          <w:rFonts w:ascii="Times New Roman" w:hAnsi="Times New Roman" w:cs="Times New Roman"/>
          <w:sz w:val="28"/>
          <w:szCs w:val="28"/>
        </w:rPr>
        <w:lastRenderedPageBreak/>
        <w:t>«Цветок жизни», читали стихи о Великой Победе, на память о встрече получили Георгиевские ленточки.</w:t>
      </w:r>
    </w:p>
    <w:p w:rsidR="00F744A7" w:rsidRDefault="00F744A7" w:rsidP="00F744A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 июня – День памяти и скорби. В этот день школьники из летнего оздоровительного лагеря Пустомержской СОШ были приглашены в библиотеку на патриотическую встречу. Напоминанием о тех страшных военных днях служила подборка литературы </w:t>
      </w:r>
      <w:r w:rsidRPr="00F744A7">
        <w:rPr>
          <w:rFonts w:ascii="Times New Roman" w:hAnsi="Times New Roman" w:cs="Times New Roman"/>
          <w:i/>
          <w:color w:val="000000"/>
          <w:sz w:val="28"/>
          <w:szCs w:val="28"/>
        </w:rPr>
        <w:t>«Память о войне нам книга оживит»</w:t>
      </w:r>
      <w:r>
        <w:rPr>
          <w:rFonts w:ascii="Times New Roman" w:hAnsi="Times New Roman" w:cs="Times New Roman"/>
          <w:color w:val="000000"/>
          <w:sz w:val="28"/>
          <w:szCs w:val="28"/>
        </w:rPr>
        <w:t>.  Внимательно слушали ребята выступление Н.Г. Леонтьева, жителя д. Торма, чье детство прошло в тылу на Урале. Он поделился воспоминаниями о своей семье, прочитал свои  стихи, посвященные людям, пережившим военное лихолетье.  Ребята посмотрели видеоряд «До свидания, мальчики», видеофильм «Неизвестный солдат». Эта встреча еще раз напомнила подросткам о страшных днях начала Великой Отечественной войны, которая оборвала миллионы жизней.</w:t>
      </w:r>
    </w:p>
    <w:p w:rsidR="00F744A7" w:rsidRPr="00340B0D" w:rsidRDefault="00F744A7" w:rsidP="00F744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июня Пушкинский день в России: день рождения «солнца русской поэзии», родоначальника русского литературного языка Александра Сергеевича Пушкина. В Пустомержской библиотеке этому событию посвящена выставка детских творческих работ </w:t>
      </w:r>
      <w:r w:rsidR="00DD635A">
        <w:rPr>
          <w:rFonts w:ascii="Times New Roman" w:hAnsi="Times New Roman" w:cs="Times New Roman"/>
          <w:i/>
          <w:sz w:val="28"/>
          <w:szCs w:val="28"/>
        </w:rPr>
        <w:t>«Что за прелесть, эти сказки</w:t>
      </w:r>
      <w:r w:rsidRPr="00F744A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Для ребят из лагеря Пустомержской СОШ состоялась конкурсно-игровая программа  </w:t>
      </w:r>
      <w:r w:rsidRPr="00F744A7">
        <w:rPr>
          <w:rFonts w:ascii="Times New Roman" w:hAnsi="Times New Roman" w:cs="Times New Roman"/>
          <w:i/>
          <w:sz w:val="28"/>
          <w:szCs w:val="28"/>
        </w:rPr>
        <w:t>«На солнечной поляне Лукоморья».</w:t>
      </w:r>
      <w:r>
        <w:rPr>
          <w:rFonts w:ascii="Times New Roman" w:hAnsi="Times New Roman" w:cs="Times New Roman"/>
          <w:sz w:val="28"/>
          <w:szCs w:val="28"/>
        </w:rPr>
        <w:t xml:space="preserve"> Лучшим  знатоком сказок А.С. Пушкина стала Сафиханова Дарина. Победитель и призеры получили в подарок сувениры. Библиотекари пожелали детям читать больше книг и беречь наш прекрасный русский язык.</w:t>
      </w:r>
      <w:r w:rsidR="00DD635A">
        <w:rPr>
          <w:rFonts w:ascii="Times New Roman" w:hAnsi="Times New Roman" w:cs="Times New Roman"/>
          <w:sz w:val="28"/>
          <w:szCs w:val="28"/>
        </w:rPr>
        <w:t xml:space="preserve"> Для старшеклассников состоялся литературный турнир, посвященный Дню русского языка.</w:t>
      </w:r>
    </w:p>
    <w:p w:rsidR="00967A49" w:rsidRDefault="00967A49" w:rsidP="00967A4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67A49">
        <w:rPr>
          <w:rFonts w:ascii="Times New Roman" w:hAnsi="Times New Roman" w:cs="Times New Roman"/>
          <w:i/>
          <w:sz w:val="28"/>
          <w:szCs w:val="28"/>
        </w:rPr>
        <w:t>«День святых чудес»</w:t>
      </w:r>
      <w:r>
        <w:rPr>
          <w:rFonts w:ascii="Times New Roman" w:hAnsi="Times New Roman" w:cs="Times New Roman"/>
          <w:sz w:val="28"/>
          <w:szCs w:val="28"/>
        </w:rPr>
        <w:t xml:space="preserve"> - беседа о традициях празднования Пасхи на Руси состоялась в Пустомержской библиотеке. Ребята узнали, как отмечали наши предки Вербное воскресение, Светлое Христово Воскресение, Красную горку. Символ Пасхи – крашеное яйцо. Библиотекарь В.А. Разумовская  рассказала о приметах и  обычаях, связанных с «крашенками». А ребята с удовольствием играли в традиционную пасхальную игру: катание яиц.</w:t>
      </w:r>
    </w:p>
    <w:p w:rsidR="00A47955" w:rsidRDefault="00A47955" w:rsidP="00A47955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Неделя детской книги</w:t>
      </w:r>
      <w:r>
        <w:rPr>
          <w:sz w:val="28"/>
          <w:szCs w:val="28"/>
        </w:rPr>
        <w:t xml:space="preserve"> в Пустомержской библиотеке прошла под девизом  </w:t>
      </w:r>
      <w:r>
        <w:rPr>
          <w:i/>
          <w:iCs/>
          <w:sz w:val="28"/>
          <w:szCs w:val="28"/>
        </w:rPr>
        <w:t>«Книги собирают друзей».</w:t>
      </w:r>
      <w:r>
        <w:rPr>
          <w:sz w:val="28"/>
          <w:szCs w:val="28"/>
        </w:rPr>
        <w:t xml:space="preserve"> Лучшие произведения  детских писателей ребята увидели на одноименной  книжной выставке. </w:t>
      </w:r>
    </w:p>
    <w:p w:rsidR="00A47955" w:rsidRDefault="00A47955" w:rsidP="00A4795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«Аз, Буки или как хорошо уметь читать»   </w:t>
      </w:r>
      <w:r>
        <w:rPr>
          <w:sz w:val="28"/>
          <w:szCs w:val="28"/>
        </w:rPr>
        <w:t>встреча-посвящение в читатели для первоклассников. Дети</w:t>
      </w:r>
      <w:r>
        <w:rPr>
          <w:color w:val="000000"/>
          <w:sz w:val="28"/>
          <w:szCs w:val="28"/>
        </w:rPr>
        <w:t xml:space="preserve"> читали стихи, отгадывали загадки, пели песни, в завершении  получили в подарок книги.</w:t>
      </w:r>
      <w:r>
        <w:rPr>
          <w:sz w:val="28"/>
          <w:szCs w:val="28"/>
        </w:rPr>
        <w:t xml:space="preserve"> </w:t>
      </w:r>
    </w:p>
    <w:p w:rsidR="00A47955" w:rsidRDefault="00A47955" w:rsidP="00A47955">
      <w:pPr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«Книга из рук в руки» </w:t>
      </w:r>
      <w:r>
        <w:rPr>
          <w:sz w:val="28"/>
          <w:szCs w:val="28"/>
        </w:rPr>
        <w:t>Книжная акция среди читателей детей позволила им поделиться информацией о полюбившихся книгах и обменяться ими с другими читателями.</w:t>
      </w:r>
      <w:r>
        <w:rPr>
          <w:sz w:val="28"/>
          <w:szCs w:val="28"/>
        </w:rPr>
        <w:tab/>
      </w:r>
    </w:p>
    <w:p w:rsidR="00427239" w:rsidRPr="00C44AA6" w:rsidRDefault="00CE1A50" w:rsidP="00CE1A50">
      <w:pPr>
        <w:pStyle w:val="a3"/>
        <w:ind w:firstLine="708"/>
        <w:rPr>
          <w:sz w:val="28"/>
          <w:szCs w:val="28"/>
        </w:rPr>
      </w:pPr>
      <w:r w:rsidRPr="00CE1A50">
        <w:rPr>
          <w:rFonts w:ascii="Times New Roman" w:hAnsi="Times New Roman" w:cs="Times New Roman"/>
          <w:i/>
          <w:sz w:val="28"/>
          <w:szCs w:val="28"/>
        </w:rPr>
        <w:t>«Цокотуха-шоу»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67A49">
        <w:rPr>
          <w:rFonts w:ascii="Times New Roman" w:hAnsi="Times New Roman" w:cs="Times New Roman"/>
          <w:sz w:val="28"/>
          <w:szCs w:val="28"/>
        </w:rPr>
        <w:t>радиционный праздник детской кн</w:t>
      </w:r>
      <w:r w:rsidR="00A47955">
        <w:rPr>
          <w:rFonts w:ascii="Times New Roman" w:hAnsi="Times New Roman" w:cs="Times New Roman"/>
          <w:sz w:val="28"/>
          <w:szCs w:val="28"/>
        </w:rPr>
        <w:t>иги «Книжкины именины»</w:t>
      </w:r>
      <w:r w:rsidR="00967A49">
        <w:rPr>
          <w:rFonts w:ascii="Times New Roman" w:hAnsi="Times New Roman" w:cs="Times New Roman"/>
          <w:sz w:val="28"/>
          <w:szCs w:val="28"/>
        </w:rPr>
        <w:t xml:space="preserve"> был посвящен К. Чуковскому. Дети приняли участие в конкурсе рисунков </w:t>
      </w:r>
      <w:r w:rsidR="00967A49" w:rsidRPr="00A47955">
        <w:rPr>
          <w:rFonts w:ascii="Times New Roman" w:hAnsi="Times New Roman" w:cs="Times New Roman"/>
          <w:i/>
          <w:sz w:val="28"/>
          <w:szCs w:val="28"/>
        </w:rPr>
        <w:t>«Добрый мир любимых книг».</w:t>
      </w:r>
      <w:r w:rsidR="00967A49">
        <w:rPr>
          <w:rFonts w:ascii="Times New Roman" w:hAnsi="Times New Roman" w:cs="Times New Roman"/>
          <w:sz w:val="28"/>
          <w:szCs w:val="28"/>
        </w:rPr>
        <w:t xml:space="preserve"> Подготовили и прочитали наизусть стихи и целые сказки известного сказочника. Ребята совершили путешествие вместе  со  сказочными героями Бармалеем и доктором Айболитом, играли, отвечали на вопросы викторины.</w:t>
      </w:r>
      <w:r w:rsidR="00A47955">
        <w:rPr>
          <w:rFonts w:ascii="Times New Roman" w:hAnsi="Times New Roman" w:cs="Times New Roman"/>
          <w:sz w:val="28"/>
          <w:szCs w:val="28"/>
        </w:rPr>
        <w:t xml:space="preserve"> В финале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A49">
        <w:rPr>
          <w:rFonts w:ascii="Times New Roman" w:hAnsi="Times New Roman" w:cs="Times New Roman"/>
          <w:sz w:val="28"/>
          <w:szCs w:val="28"/>
        </w:rPr>
        <w:t>праздника активные читатели библиотеки, лучшие художники и чтецы были отмечены призами.</w:t>
      </w:r>
      <w:r w:rsidR="00A47955">
        <w:rPr>
          <w:rFonts w:ascii="Times New Roman" w:hAnsi="Times New Roman" w:cs="Times New Roman"/>
          <w:sz w:val="28"/>
          <w:szCs w:val="28"/>
        </w:rPr>
        <w:t xml:space="preserve"> </w:t>
      </w:r>
      <w:r w:rsidR="00A47955">
        <w:rPr>
          <w:rFonts w:ascii="Times New Roman" w:hAnsi="Times New Roman" w:cs="Times New Roman"/>
          <w:sz w:val="28"/>
          <w:szCs w:val="28"/>
        </w:rPr>
        <w:lastRenderedPageBreak/>
        <w:t>Библиотекари высказали пожелание, чтобы творческое чтение стало доброй привычкой всех</w:t>
      </w:r>
      <w:r w:rsidR="00967A4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27239" w:rsidRDefault="00427239" w:rsidP="0042723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51E52">
        <w:rPr>
          <w:sz w:val="28"/>
          <w:szCs w:val="28"/>
        </w:rPr>
        <w:t xml:space="preserve">В течение </w:t>
      </w:r>
      <w:r w:rsidR="00CE1A50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851E52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библиотеке представлены  книжные выставки:</w:t>
      </w:r>
    </w:p>
    <w:p w:rsidR="00427239" w:rsidRDefault="00427239" w:rsidP="00427239">
      <w:pPr>
        <w:tabs>
          <w:tab w:val="left" w:pos="0"/>
        </w:tabs>
        <w:rPr>
          <w:i/>
          <w:sz w:val="28"/>
          <w:szCs w:val="28"/>
        </w:rPr>
      </w:pPr>
      <w:r w:rsidRPr="00F1450D">
        <w:rPr>
          <w:i/>
          <w:sz w:val="28"/>
          <w:szCs w:val="28"/>
        </w:rPr>
        <w:t xml:space="preserve"> </w:t>
      </w:r>
      <w:r w:rsidR="00DD635A">
        <w:rPr>
          <w:i/>
          <w:color w:val="000000"/>
          <w:sz w:val="28"/>
          <w:szCs w:val="28"/>
          <w:shd w:val="clear" w:color="auto" w:fill="FFFFFF"/>
        </w:rPr>
        <w:t>«В сердце много грусти и любви</w:t>
      </w:r>
      <w:r w:rsidRPr="0048448F">
        <w:rPr>
          <w:i/>
          <w:color w:val="000000"/>
          <w:sz w:val="28"/>
          <w:szCs w:val="28"/>
          <w:shd w:val="clear" w:color="auto" w:fill="FFFFFF"/>
        </w:rPr>
        <w:t>»</w:t>
      </w:r>
      <w:r w:rsidR="00DD635A">
        <w:rPr>
          <w:color w:val="000000"/>
          <w:sz w:val="28"/>
          <w:szCs w:val="28"/>
          <w:shd w:val="clear" w:color="auto" w:fill="FFFFFF"/>
        </w:rPr>
        <w:t xml:space="preserve"> к 85-летию Риммы Казаковой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427239" w:rsidRDefault="00DD635A" w:rsidP="00427239">
      <w:pPr>
        <w:tabs>
          <w:tab w:val="left" w:pos="0"/>
        </w:tabs>
        <w:rPr>
          <w:sz w:val="28"/>
          <w:szCs w:val="28"/>
        </w:rPr>
      </w:pPr>
      <w:r>
        <w:rPr>
          <w:i/>
          <w:sz w:val="28"/>
          <w:szCs w:val="28"/>
        </w:rPr>
        <w:t>«Король поэтов- Игорь-Северянин</w:t>
      </w:r>
      <w:r w:rsidR="00427239">
        <w:rPr>
          <w:i/>
          <w:sz w:val="28"/>
          <w:szCs w:val="28"/>
        </w:rPr>
        <w:t>»</w:t>
      </w:r>
      <w:r w:rsidR="00427239">
        <w:rPr>
          <w:sz w:val="28"/>
          <w:szCs w:val="28"/>
        </w:rPr>
        <w:t xml:space="preserve"> к 130-летию поэта;</w:t>
      </w:r>
    </w:p>
    <w:p w:rsidR="00427239" w:rsidRDefault="00DD635A" w:rsidP="00427239">
      <w:pPr>
        <w:tabs>
          <w:tab w:val="left" w:pos="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«Константин Бальмонт: жизнь и творчество</w:t>
      </w:r>
      <w:r w:rsidR="00427239">
        <w:rPr>
          <w:i/>
          <w:sz w:val="28"/>
          <w:szCs w:val="28"/>
        </w:rPr>
        <w:t>»»</w:t>
      </w:r>
      <w:r w:rsidR="004272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150-летию поэта</w:t>
      </w:r>
      <w:r w:rsidR="00427239">
        <w:rPr>
          <w:sz w:val="28"/>
          <w:szCs w:val="28"/>
        </w:rPr>
        <w:t xml:space="preserve">; </w:t>
      </w:r>
    </w:p>
    <w:p w:rsidR="00427239" w:rsidRDefault="00DD635A" w:rsidP="00427239">
      <w:pPr>
        <w:tabs>
          <w:tab w:val="left" w:pos="0"/>
        </w:tabs>
        <w:rPr>
          <w:sz w:val="28"/>
          <w:szCs w:val="28"/>
        </w:rPr>
      </w:pPr>
      <w:r>
        <w:rPr>
          <w:i/>
          <w:sz w:val="28"/>
          <w:szCs w:val="28"/>
        </w:rPr>
        <w:t>«Все начинается с любви</w:t>
      </w:r>
      <w:r w:rsidR="00427239" w:rsidRPr="00201306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- к 85-летию  Роберта Рождественского</w:t>
      </w:r>
      <w:r w:rsidR="00427239">
        <w:rPr>
          <w:sz w:val="28"/>
          <w:szCs w:val="28"/>
        </w:rPr>
        <w:t>.</w:t>
      </w:r>
    </w:p>
    <w:p w:rsidR="00427239" w:rsidRDefault="00427239" w:rsidP="0042723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Юбилейным датам посвящены следующие мероприятия: </w:t>
      </w:r>
    </w:p>
    <w:p w:rsidR="00427239" w:rsidRDefault="00DD635A" w:rsidP="00427239">
      <w:pPr>
        <w:widowControl w:val="0"/>
        <w:suppressAutoHyphens/>
        <w:rPr>
          <w:sz w:val="28"/>
          <w:szCs w:val="28"/>
        </w:rPr>
      </w:pPr>
      <w:r>
        <w:rPr>
          <w:i/>
          <w:sz w:val="28"/>
          <w:szCs w:val="28"/>
        </w:rPr>
        <w:t>«Чудесных красок волшебство</w:t>
      </w:r>
      <w:r w:rsidR="00427239">
        <w:rPr>
          <w:i/>
          <w:sz w:val="28"/>
          <w:szCs w:val="28"/>
        </w:rPr>
        <w:t xml:space="preserve">» </w:t>
      </w:r>
      <w:r w:rsidR="00967A49">
        <w:rPr>
          <w:sz w:val="28"/>
          <w:szCs w:val="28"/>
        </w:rPr>
        <w:t>слайд-путешествие на родину художника О. Кипренского</w:t>
      </w:r>
      <w:r w:rsidR="00427239">
        <w:rPr>
          <w:sz w:val="28"/>
          <w:szCs w:val="28"/>
        </w:rPr>
        <w:t xml:space="preserve">; </w:t>
      </w:r>
    </w:p>
    <w:p w:rsidR="00CE1A50" w:rsidRDefault="00E501AA" w:rsidP="00427239">
      <w:pPr>
        <w:widowControl w:val="0"/>
        <w:suppressAutoHyphens/>
        <w:rPr>
          <w:sz w:val="28"/>
          <w:szCs w:val="28"/>
        </w:rPr>
      </w:pPr>
      <w:r w:rsidRPr="00CE1A50">
        <w:rPr>
          <w:i/>
          <w:sz w:val="28"/>
          <w:szCs w:val="28"/>
        </w:rPr>
        <w:t xml:space="preserve"> </w:t>
      </w:r>
      <w:r w:rsidR="00CE1A50" w:rsidRPr="00CE1A50">
        <w:rPr>
          <w:i/>
          <w:sz w:val="28"/>
          <w:szCs w:val="28"/>
        </w:rPr>
        <w:t>«Удивительное рядом»</w:t>
      </w:r>
      <w:r w:rsidR="00CE1A50">
        <w:rPr>
          <w:sz w:val="28"/>
          <w:szCs w:val="28"/>
        </w:rPr>
        <w:t xml:space="preserve"> громкие чтения произведений Е.Пермяка, Д. Мамина-Сибиряка, Б.Житкова.</w:t>
      </w:r>
    </w:p>
    <w:p w:rsidR="00237C55" w:rsidRPr="00237C55" w:rsidRDefault="00237C55" w:rsidP="00CE1A50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Показать </w:t>
      </w:r>
      <w:r>
        <w:rPr>
          <w:sz w:val="28"/>
          <w:szCs w:val="28"/>
        </w:rPr>
        <w:t>красоту русского языка способствовали, организованные</w:t>
      </w:r>
      <w:r w:rsidRPr="00A71B8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библиотеке л</w:t>
      </w:r>
      <w:r w:rsidRPr="00A71B85">
        <w:rPr>
          <w:color w:val="000000"/>
          <w:sz w:val="28"/>
          <w:szCs w:val="28"/>
          <w:shd w:val="clear" w:color="auto" w:fill="FFFFFF"/>
        </w:rPr>
        <w:t xml:space="preserve">итературный час </w:t>
      </w:r>
      <w:r w:rsidRPr="00237C55">
        <w:rPr>
          <w:i/>
          <w:color w:val="000000"/>
          <w:sz w:val="28"/>
          <w:szCs w:val="28"/>
          <w:shd w:val="clear" w:color="auto" w:fill="FFFFFF"/>
        </w:rPr>
        <w:t>«Поэзии мир необъятный»</w:t>
      </w:r>
      <w:r>
        <w:rPr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КВН по русским пословицам и поговоркам </w:t>
      </w:r>
      <w:r w:rsidRPr="00237C55">
        <w:rPr>
          <w:i/>
          <w:color w:val="000000"/>
          <w:sz w:val="28"/>
          <w:szCs w:val="28"/>
          <w:shd w:val="clear" w:color="auto" w:fill="FFFFFF"/>
        </w:rPr>
        <w:t>«Пословица недаром молвится»</w:t>
      </w:r>
      <w:r w:rsidR="00D15C55"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="00D15C55" w:rsidRPr="00A71B85">
        <w:rPr>
          <w:color w:val="000000"/>
          <w:sz w:val="28"/>
          <w:szCs w:val="28"/>
          <w:shd w:val="clear" w:color="auto" w:fill="FFFFFF"/>
        </w:rPr>
        <w:t>обзор литературы</w:t>
      </w:r>
      <w:r w:rsidR="00D15C55">
        <w:rPr>
          <w:color w:val="000000"/>
          <w:sz w:val="28"/>
          <w:szCs w:val="28"/>
          <w:shd w:val="clear" w:color="auto" w:fill="FFFFFF"/>
        </w:rPr>
        <w:t xml:space="preserve"> по страницам русской классики  </w:t>
      </w:r>
      <w:r w:rsidR="00D15C55" w:rsidRPr="00CE1A50">
        <w:rPr>
          <w:i/>
          <w:color w:val="000000"/>
          <w:sz w:val="28"/>
          <w:szCs w:val="28"/>
          <w:shd w:val="clear" w:color="auto" w:fill="FFFFFF"/>
        </w:rPr>
        <w:t>«Нужное, доброе, вечное».</w:t>
      </w:r>
    </w:p>
    <w:p w:rsidR="00CE1A50" w:rsidRDefault="00CE1A50" w:rsidP="00CE1A50">
      <w:pPr>
        <w:pStyle w:val="a3"/>
        <w:ind w:firstLine="708"/>
        <w:rPr>
          <w:sz w:val="28"/>
          <w:szCs w:val="28"/>
        </w:rPr>
      </w:pPr>
      <w:r w:rsidRPr="00EE1BE3">
        <w:rPr>
          <w:rFonts w:ascii="Times New Roman" w:hAnsi="Times New Roman" w:cs="Times New Roman"/>
          <w:sz w:val="28"/>
          <w:szCs w:val="28"/>
        </w:rPr>
        <w:t xml:space="preserve">В дни летних каникул в библиотеке прошел цикл мероприятий </w:t>
      </w:r>
      <w:r>
        <w:rPr>
          <w:rFonts w:ascii="Times New Roman" w:hAnsi="Times New Roman" w:cs="Times New Roman"/>
          <w:i/>
          <w:sz w:val="28"/>
          <w:szCs w:val="28"/>
        </w:rPr>
        <w:t>«Каникулы без скуки</w:t>
      </w:r>
      <w:r w:rsidRPr="00EE1BE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(см. Отчет о работе с детьми).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1BE3">
        <w:rPr>
          <w:rFonts w:ascii="Times New Roman" w:hAnsi="Times New Roman" w:cs="Times New Roman"/>
          <w:sz w:val="28"/>
          <w:szCs w:val="28"/>
        </w:rPr>
        <w:t>Библиотека активно сотрудничала с двумя оздоровительными лагерями Пустомержской СО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</w:p>
    <w:p w:rsidR="00CE1A50" w:rsidRDefault="00CE1A50" w:rsidP="00CE1A5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В течение года в библиотеке обновлялся литературный календарь к юбилейным датам.</w:t>
      </w:r>
    </w:p>
    <w:p w:rsidR="00F33AF3" w:rsidRDefault="00F33AF3" w:rsidP="00CE1A50">
      <w:pPr>
        <w:tabs>
          <w:tab w:val="left" w:pos="0"/>
        </w:tabs>
        <w:rPr>
          <w:sz w:val="28"/>
          <w:szCs w:val="28"/>
        </w:rPr>
      </w:pPr>
    </w:p>
    <w:p w:rsidR="003B4C56" w:rsidRPr="006A3CD9" w:rsidRDefault="001C4367" w:rsidP="003B4C56">
      <w:pPr>
        <w:pStyle w:val="a3"/>
        <w:numPr>
          <w:ilvl w:val="0"/>
          <w:numId w:val="30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3AF3">
        <w:rPr>
          <w:rFonts w:ascii="Times New Roman" w:hAnsi="Times New Roman" w:cs="Times New Roman"/>
          <w:b/>
          <w:sz w:val="28"/>
          <w:szCs w:val="28"/>
        </w:rPr>
        <w:t>Справочно-</w:t>
      </w:r>
      <w:r w:rsidR="00A2231F" w:rsidRPr="00F33AF3">
        <w:rPr>
          <w:rFonts w:ascii="Times New Roman" w:hAnsi="Times New Roman" w:cs="Times New Roman"/>
          <w:b/>
          <w:sz w:val="28"/>
          <w:szCs w:val="28"/>
        </w:rPr>
        <w:t>библио</w:t>
      </w:r>
      <w:r w:rsidR="003B4C56" w:rsidRPr="00F33AF3">
        <w:rPr>
          <w:rFonts w:ascii="Times New Roman" w:hAnsi="Times New Roman" w:cs="Times New Roman"/>
          <w:b/>
          <w:sz w:val="28"/>
          <w:szCs w:val="28"/>
        </w:rPr>
        <w:t>графическое, информационное и социально-правовое обслуживание пользователей</w:t>
      </w:r>
    </w:p>
    <w:p w:rsidR="006A3CD9" w:rsidRPr="00F33AF3" w:rsidRDefault="006A3CD9" w:rsidP="006A3C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B4C56" w:rsidRDefault="003B4C56" w:rsidP="003B4C56">
      <w:pPr>
        <w:ind w:firstLine="708"/>
        <w:rPr>
          <w:sz w:val="28"/>
          <w:szCs w:val="28"/>
        </w:rPr>
      </w:pPr>
      <w:r w:rsidRPr="00EB5A51">
        <w:rPr>
          <w:sz w:val="28"/>
          <w:szCs w:val="28"/>
        </w:rPr>
        <w:t xml:space="preserve">В библиотеке ведется </w:t>
      </w:r>
      <w:r w:rsidR="00FE27B9">
        <w:rPr>
          <w:sz w:val="28"/>
          <w:szCs w:val="28"/>
        </w:rPr>
        <w:t xml:space="preserve">алфавитный, систематический каталоги, </w:t>
      </w:r>
      <w:r w:rsidRPr="00EB5A51">
        <w:rPr>
          <w:sz w:val="28"/>
          <w:szCs w:val="28"/>
        </w:rPr>
        <w:t>систематическая картотека статей, краеведческа</w:t>
      </w:r>
      <w:r w:rsidR="00FE27B9">
        <w:rPr>
          <w:sz w:val="28"/>
          <w:szCs w:val="28"/>
        </w:rPr>
        <w:t>я картотека, тематические папки.</w:t>
      </w:r>
      <w:r w:rsidR="00923414">
        <w:rPr>
          <w:sz w:val="28"/>
          <w:szCs w:val="28"/>
        </w:rPr>
        <w:t xml:space="preserve"> Ведется учет выполненных справок.</w:t>
      </w:r>
    </w:p>
    <w:p w:rsidR="003B4C56" w:rsidRPr="00DC08A7" w:rsidRDefault="003B4C56" w:rsidP="003B4C56">
      <w:pPr>
        <w:ind w:firstLine="708"/>
        <w:rPr>
          <w:sz w:val="28"/>
          <w:szCs w:val="28"/>
        </w:rPr>
      </w:pPr>
      <w:r w:rsidRPr="00DC08A7">
        <w:rPr>
          <w:sz w:val="28"/>
          <w:szCs w:val="28"/>
        </w:rPr>
        <w:t>Информация обо всей поступающей в библиотеку литературе д</w:t>
      </w:r>
      <w:r>
        <w:rPr>
          <w:sz w:val="28"/>
          <w:szCs w:val="28"/>
        </w:rPr>
        <w:t>оводится до сведения читателей через электронный каталог на сайте МКУК «Кингисеппская ЦГБ».</w:t>
      </w:r>
    </w:p>
    <w:p w:rsidR="003B4C56" w:rsidRPr="00DC08A7" w:rsidRDefault="003B4C56" w:rsidP="003B4C56">
      <w:pPr>
        <w:ind w:firstLine="708"/>
        <w:rPr>
          <w:sz w:val="28"/>
          <w:szCs w:val="28"/>
        </w:rPr>
      </w:pPr>
      <w:r w:rsidRPr="00DC08A7">
        <w:rPr>
          <w:sz w:val="28"/>
          <w:szCs w:val="28"/>
        </w:rPr>
        <w:t>За многие годы деятельности библиотеки накоплен обширный фонд краеведческих материалов, справочных и библиографических изданий: универсальные и отраслевые энциклопедии, толковые и языковые словари, справочники, пособия, информационные издания, в т. ч. для детей. Это позволяет выполнять основную часть библи</w:t>
      </w:r>
      <w:r>
        <w:rPr>
          <w:sz w:val="28"/>
          <w:szCs w:val="28"/>
        </w:rPr>
        <w:t>ографических справок. Все чаше выполнение библиографических справок осуществляется  с использованием</w:t>
      </w:r>
      <w:r w:rsidRPr="00DC08A7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 xml:space="preserve"> – ресурсов. </w:t>
      </w:r>
    </w:p>
    <w:p w:rsidR="003B4C56" w:rsidRPr="00DC08A7" w:rsidRDefault="003B4C56" w:rsidP="003B4C56">
      <w:pPr>
        <w:ind w:firstLine="708"/>
        <w:rPr>
          <w:sz w:val="28"/>
          <w:szCs w:val="28"/>
        </w:rPr>
      </w:pPr>
      <w:r w:rsidRPr="00DC08A7">
        <w:rPr>
          <w:sz w:val="28"/>
          <w:szCs w:val="28"/>
        </w:rPr>
        <w:t>Библиотека ведет информационное обслуживание следующих групп: фермеры, педагоги, медицинские работники.</w:t>
      </w:r>
    </w:p>
    <w:p w:rsidR="003B4C56" w:rsidRPr="00DC08A7" w:rsidRDefault="003B4C56" w:rsidP="003B4C56">
      <w:pPr>
        <w:rPr>
          <w:sz w:val="28"/>
          <w:szCs w:val="28"/>
        </w:rPr>
      </w:pPr>
      <w:r w:rsidRPr="00DC08A7">
        <w:rPr>
          <w:sz w:val="28"/>
          <w:szCs w:val="28"/>
        </w:rPr>
        <w:t xml:space="preserve"> Всего абонентов – 7, На коллективном информировании – 2,</w:t>
      </w:r>
    </w:p>
    <w:p w:rsidR="003B4C56" w:rsidRDefault="003B4C56" w:rsidP="00B01E39">
      <w:pPr>
        <w:rPr>
          <w:sz w:val="28"/>
          <w:szCs w:val="28"/>
        </w:rPr>
      </w:pPr>
      <w:r w:rsidRPr="00DC08A7">
        <w:rPr>
          <w:sz w:val="28"/>
          <w:szCs w:val="28"/>
        </w:rPr>
        <w:t>На индивидуальном информировании – 5 (фермеры).</w:t>
      </w:r>
      <w:r w:rsidRPr="00DC08A7">
        <w:rPr>
          <w:sz w:val="28"/>
          <w:szCs w:val="28"/>
        </w:rPr>
        <w:tab/>
      </w:r>
    </w:p>
    <w:p w:rsidR="00B01E39" w:rsidRDefault="003B4C56" w:rsidP="00B01E39">
      <w:pPr>
        <w:ind w:firstLine="708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01E39">
        <w:rPr>
          <w:sz w:val="28"/>
          <w:szCs w:val="28"/>
        </w:rPr>
        <w:t>С целью библиографического информирования читателей оформлена книжная выставка: «</w:t>
      </w:r>
      <w:r w:rsidR="00B01E39">
        <w:rPr>
          <w:i/>
          <w:iCs/>
          <w:sz w:val="28"/>
          <w:szCs w:val="28"/>
        </w:rPr>
        <w:t xml:space="preserve">Библиотека - навигатор в мире информации»; </w:t>
      </w:r>
    </w:p>
    <w:p w:rsidR="00B01E39" w:rsidRDefault="008558A0" w:rsidP="00B01E39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Проведены Ч</w:t>
      </w:r>
      <w:r w:rsidR="00B01E39" w:rsidRPr="00B01E39">
        <w:rPr>
          <w:iCs/>
          <w:sz w:val="28"/>
          <w:szCs w:val="28"/>
        </w:rPr>
        <w:t>ас информации</w:t>
      </w:r>
      <w:r w:rsidR="00B01E39">
        <w:rPr>
          <w:i/>
          <w:iCs/>
          <w:sz w:val="28"/>
          <w:szCs w:val="28"/>
        </w:rPr>
        <w:t xml:space="preserve"> «</w:t>
      </w:r>
      <w:r w:rsidR="00D15C55">
        <w:rPr>
          <w:i/>
          <w:iCs/>
          <w:sz w:val="28"/>
          <w:szCs w:val="28"/>
          <w:lang w:val="en-US"/>
        </w:rPr>
        <w:t>Internet</w:t>
      </w:r>
      <w:r w:rsidR="00D15C55">
        <w:rPr>
          <w:i/>
          <w:iCs/>
          <w:sz w:val="28"/>
          <w:szCs w:val="28"/>
        </w:rPr>
        <w:t>: польза или вред?</w:t>
      </w:r>
      <w:r w:rsidR="00B01E39">
        <w:rPr>
          <w:i/>
          <w:iCs/>
          <w:sz w:val="28"/>
          <w:szCs w:val="28"/>
        </w:rPr>
        <w:t xml:space="preserve">» </w:t>
      </w:r>
      <w:r w:rsidR="00B01E39" w:rsidRPr="00B01E39">
        <w:rPr>
          <w:iCs/>
          <w:sz w:val="28"/>
          <w:szCs w:val="28"/>
        </w:rPr>
        <w:t>и</w:t>
      </w:r>
    </w:p>
    <w:p w:rsidR="00B01E39" w:rsidRDefault="00B01E39" w:rsidP="00B01E39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библиотечные уроки: </w:t>
      </w:r>
    </w:p>
    <w:p w:rsidR="002E772E" w:rsidRDefault="002E772E" w:rsidP="00B01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72E">
        <w:rPr>
          <w:rFonts w:ascii="Times New Roman" w:hAnsi="Times New Roman" w:cs="Times New Roman"/>
          <w:i/>
          <w:sz w:val="28"/>
          <w:szCs w:val="28"/>
        </w:rPr>
        <w:t>«Моя первая энциклопедия»</w:t>
      </w:r>
      <w:r>
        <w:rPr>
          <w:rFonts w:ascii="Times New Roman" w:hAnsi="Times New Roman" w:cs="Times New Roman"/>
          <w:sz w:val="28"/>
          <w:szCs w:val="28"/>
        </w:rPr>
        <w:t xml:space="preserve"> познакомил ребят с детскими энциклопедиями и научил, как самостоятельно найти ответ на поставленный вопрос. Для закрепления знаний с детьми проведена игра «Найди ответ в книжке». </w:t>
      </w:r>
    </w:p>
    <w:p w:rsidR="00E733DA" w:rsidRPr="00B01E39" w:rsidRDefault="00E733DA" w:rsidP="00B01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1E39">
        <w:rPr>
          <w:rFonts w:ascii="Times New Roman" w:hAnsi="Times New Roman" w:cs="Times New Roman"/>
          <w:i/>
          <w:sz w:val="28"/>
          <w:szCs w:val="28"/>
        </w:rPr>
        <w:t>«Ты журналы полистай — обо всем на свете знай»,</w:t>
      </w:r>
      <w:r w:rsidR="00B01E39">
        <w:rPr>
          <w:rFonts w:ascii="Times New Roman" w:hAnsi="Times New Roman" w:cs="Times New Roman"/>
          <w:sz w:val="28"/>
          <w:szCs w:val="28"/>
        </w:rPr>
        <w:t xml:space="preserve"> раскрыл увлекательный спектр детской периодики.</w:t>
      </w:r>
    </w:p>
    <w:p w:rsidR="00E733DA" w:rsidRDefault="00B01E39" w:rsidP="00D15C55">
      <w:pPr>
        <w:rPr>
          <w:color w:val="000000"/>
          <w:sz w:val="28"/>
          <w:szCs w:val="28"/>
          <w:shd w:val="clear" w:color="auto" w:fill="FFFFFF"/>
        </w:rPr>
      </w:pPr>
      <w:r w:rsidRPr="00B01E39">
        <w:rPr>
          <w:i/>
          <w:color w:val="000000"/>
          <w:sz w:val="28"/>
          <w:szCs w:val="28"/>
          <w:shd w:val="clear" w:color="auto" w:fill="FFFFFF"/>
        </w:rPr>
        <w:t>«Выбор книг в библиотеке»</w:t>
      </w:r>
      <w:r w:rsidRPr="00B01E3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познакомил старшеклассников</w:t>
      </w:r>
      <w:r w:rsidRPr="00B01E39">
        <w:rPr>
          <w:color w:val="000000"/>
          <w:sz w:val="28"/>
          <w:szCs w:val="28"/>
          <w:shd w:val="clear" w:color="auto" w:fill="FFFFFF"/>
        </w:rPr>
        <w:t xml:space="preserve"> с системой каталогов, картотек</w:t>
      </w:r>
      <w:r>
        <w:rPr>
          <w:color w:val="000000"/>
          <w:sz w:val="28"/>
          <w:szCs w:val="28"/>
          <w:shd w:val="clear" w:color="auto" w:fill="FFFFFF"/>
        </w:rPr>
        <w:t xml:space="preserve"> для уверенной ориента</w:t>
      </w:r>
      <w:r w:rsidR="00D15C55">
        <w:rPr>
          <w:color w:val="000000"/>
          <w:sz w:val="28"/>
          <w:szCs w:val="28"/>
          <w:shd w:val="clear" w:color="auto" w:fill="FFFFFF"/>
        </w:rPr>
        <w:t>ции в библиотечном пространстве,</w:t>
      </w:r>
      <w:r w:rsidR="00D15C55" w:rsidRPr="00D15C55">
        <w:rPr>
          <w:sz w:val="28"/>
          <w:szCs w:val="28"/>
        </w:rPr>
        <w:t xml:space="preserve"> </w:t>
      </w:r>
      <w:r w:rsidR="00D15C55">
        <w:rPr>
          <w:sz w:val="28"/>
          <w:szCs w:val="28"/>
        </w:rPr>
        <w:t>основам информационной культуры.</w:t>
      </w:r>
    </w:p>
    <w:p w:rsidR="00D15C55" w:rsidRPr="00A71B85" w:rsidRDefault="00D15C55" w:rsidP="00D15C55">
      <w:pPr>
        <w:rPr>
          <w:color w:val="000000"/>
          <w:sz w:val="28"/>
          <w:szCs w:val="28"/>
          <w:shd w:val="clear" w:color="auto" w:fill="FFFFFF"/>
        </w:rPr>
      </w:pPr>
      <w:r w:rsidRPr="00D15C55">
        <w:rPr>
          <w:i/>
          <w:color w:val="000000"/>
          <w:sz w:val="28"/>
          <w:szCs w:val="28"/>
          <w:shd w:val="clear" w:color="auto" w:fill="FFFFFF"/>
        </w:rPr>
        <w:t>«Знакомьтесь: мы работаем для вас»</w:t>
      </w:r>
      <w:r w:rsidRPr="00A71B85">
        <w:rPr>
          <w:color w:val="000000"/>
          <w:sz w:val="28"/>
          <w:szCs w:val="28"/>
          <w:shd w:val="clear" w:color="auto" w:fill="FFFFFF"/>
        </w:rPr>
        <w:t xml:space="preserve"> под таким девизом прошла экскурсия по библиотеке для первоклассников. Ребятам рассказали о правилах пользования библиотекой. Показали где и как быстро и правильно выбрать нужные издания. В завершении мероприятия детям были  предложены загадки и викторина «Сказки любят все», на вопросы, которой первоклассники дружно отвечали.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71B85">
        <w:rPr>
          <w:color w:val="000000"/>
          <w:sz w:val="28"/>
          <w:szCs w:val="28"/>
          <w:shd w:val="clear" w:color="auto" w:fill="FFFFFF"/>
        </w:rPr>
        <w:t>Библиотекари высказали пожелание ребятам поскорее научиться читать и стать активными пользователями библиотеки.</w:t>
      </w:r>
    </w:p>
    <w:p w:rsidR="008C142F" w:rsidRDefault="008C142F" w:rsidP="008C1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3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2F" w:rsidRDefault="008C142F" w:rsidP="008C142F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2F">
        <w:rPr>
          <w:rFonts w:ascii="Times New Roman" w:hAnsi="Times New Roman" w:cs="Times New Roman"/>
          <w:b/>
          <w:sz w:val="28"/>
          <w:szCs w:val="28"/>
        </w:rPr>
        <w:t>Краеведческая деятельность библиотеки</w:t>
      </w:r>
    </w:p>
    <w:p w:rsidR="008C142F" w:rsidRDefault="008C142F" w:rsidP="008C142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C142F" w:rsidRPr="00BC57A1" w:rsidRDefault="008C142F" w:rsidP="008C142F">
      <w:pPr>
        <w:ind w:firstLine="708"/>
        <w:rPr>
          <w:sz w:val="28"/>
          <w:szCs w:val="28"/>
        </w:rPr>
      </w:pPr>
      <w:r w:rsidRPr="00BC57A1">
        <w:rPr>
          <w:sz w:val="28"/>
          <w:szCs w:val="28"/>
        </w:rPr>
        <w:t xml:space="preserve">Краеведение, так или иначе, пронизывает все направления нашей деятельности и касается всех читателей. </w:t>
      </w:r>
    </w:p>
    <w:p w:rsidR="00AF242C" w:rsidRDefault="008C142F" w:rsidP="006031C0">
      <w:pPr>
        <w:rPr>
          <w:sz w:val="28"/>
          <w:szCs w:val="28"/>
        </w:rPr>
      </w:pPr>
      <w:r w:rsidRPr="00BC57A1">
        <w:rPr>
          <w:sz w:val="28"/>
          <w:szCs w:val="28"/>
        </w:rPr>
        <w:tab/>
      </w:r>
      <w:r w:rsidR="00AF242C">
        <w:rPr>
          <w:sz w:val="28"/>
          <w:szCs w:val="28"/>
        </w:rPr>
        <w:t>В 2017 году краеведческий фонд библиотеки пополнился новыми изданиями, среди которых книга В.Аристова «Ямбургский уезд и Первая мировая война»; А. Белобородова «Символ Отечества. Церковь св. Георгия Победоносца 146-го Царицынского полка в Ямбурге»; две книги кингисеппского журналиста Ю.Польских, а также издание беседского краеведа А.А. Дмитриева «Боевая слава. Ивановский плацдарм: кузница п</w:t>
      </w:r>
      <w:r w:rsidR="00E501AA">
        <w:rPr>
          <w:sz w:val="28"/>
          <w:szCs w:val="28"/>
        </w:rPr>
        <w:t>обеды над германским фашизмом».</w:t>
      </w:r>
    </w:p>
    <w:p w:rsidR="008C142F" w:rsidRDefault="008C142F" w:rsidP="008C142F">
      <w:pPr>
        <w:ind w:firstLine="708"/>
        <w:rPr>
          <w:sz w:val="28"/>
          <w:szCs w:val="28"/>
        </w:rPr>
      </w:pPr>
      <w:r w:rsidRPr="00BC57A1">
        <w:rPr>
          <w:sz w:val="28"/>
          <w:szCs w:val="28"/>
        </w:rPr>
        <w:t>В библиотеке ведется краеведческая картотека, охватывающая период с 50-х годов до наших дней. Пополняется «Энциклопедия деревень Пустомержского муниципального образования», собран материал о ветеранах Великой Отечественной войны, проживающих в наших деревнях. Ведутся тематические папки «Веймарны – Оболенские», «Борис Вильде», «Игорь – Северянин на Пустомержской земле». О работе библиотеки мы создаем  альбом «Пустомержская библиотека. Новый век. Фотохроника»</w:t>
      </w:r>
      <w:r>
        <w:rPr>
          <w:sz w:val="28"/>
          <w:szCs w:val="28"/>
        </w:rPr>
        <w:t>.</w:t>
      </w:r>
    </w:p>
    <w:p w:rsidR="00C36748" w:rsidRPr="00BC57A1" w:rsidRDefault="00336317" w:rsidP="003363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Активная</w:t>
      </w:r>
      <w:r w:rsidRPr="000F374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ропаганда краеведческих знаний ведется через краеведческий клуб «Пустомержский край – земля моя родная и подростковый краеведческий клуб «Родные просторы». </w:t>
      </w:r>
    </w:p>
    <w:p w:rsidR="007F6F2A" w:rsidRPr="00354863" w:rsidRDefault="00852192" w:rsidP="00EF48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F2A" w:rsidRPr="005447E1">
        <w:rPr>
          <w:rFonts w:ascii="Times New Roman" w:hAnsi="Times New Roman" w:cs="Times New Roman"/>
          <w:b/>
          <w:sz w:val="28"/>
          <w:szCs w:val="28"/>
        </w:rPr>
        <w:t>«Пустомержский край – земля моя родная</w:t>
      </w:r>
      <w:r w:rsidR="007F6F2A" w:rsidRPr="005447E1">
        <w:rPr>
          <w:rFonts w:ascii="Times New Roman" w:hAnsi="Times New Roman" w:cs="Times New Roman"/>
          <w:sz w:val="28"/>
          <w:szCs w:val="28"/>
        </w:rPr>
        <w:t>»</w:t>
      </w:r>
      <w:r w:rsidR="00CA048A">
        <w:rPr>
          <w:rFonts w:ascii="Times New Roman" w:hAnsi="Times New Roman" w:cs="Times New Roman"/>
          <w:sz w:val="28"/>
          <w:szCs w:val="28"/>
        </w:rPr>
        <w:t xml:space="preserve"> (56</w:t>
      </w:r>
      <w:r w:rsidR="0058629F">
        <w:rPr>
          <w:rFonts w:ascii="Times New Roman" w:hAnsi="Times New Roman" w:cs="Times New Roman"/>
          <w:sz w:val="28"/>
          <w:szCs w:val="28"/>
        </w:rPr>
        <w:t xml:space="preserve"> участника)</w:t>
      </w:r>
      <w:r w:rsidR="007F6F2A" w:rsidRPr="006E6E51">
        <w:rPr>
          <w:rFonts w:ascii="Times New Roman" w:hAnsi="Times New Roman" w:cs="Times New Roman"/>
          <w:sz w:val="28"/>
          <w:szCs w:val="28"/>
        </w:rPr>
        <w:t xml:space="preserve"> </w:t>
      </w:r>
      <w:r w:rsidR="007F6F2A" w:rsidRPr="00354863">
        <w:rPr>
          <w:rFonts w:ascii="Times New Roman" w:hAnsi="Times New Roman" w:cs="Times New Roman"/>
          <w:sz w:val="28"/>
          <w:szCs w:val="28"/>
        </w:rPr>
        <w:t>(любительское объединение, организованное на базе Пустомержской сельской библиотеки и Пустомержского ДК в 1978 году)</w:t>
      </w:r>
      <w:r w:rsidR="00354863">
        <w:rPr>
          <w:rFonts w:ascii="Times New Roman" w:hAnsi="Times New Roman" w:cs="Times New Roman"/>
          <w:sz w:val="28"/>
          <w:szCs w:val="28"/>
        </w:rPr>
        <w:t>.</w:t>
      </w:r>
    </w:p>
    <w:p w:rsidR="00F55ECD" w:rsidRDefault="007F6F2A" w:rsidP="00F55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6CDD">
        <w:rPr>
          <w:rFonts w:ascii="Times New Roman" w:hAnsi="Times New Roman" w:cs="Times New Roman"/>
          <w:sz w:val="28"/>
          <w:szCs w:val="28"/>
        </w:rPr>
        <w:t>В 2017</w:t>
      </w:r>
      <w:r w:rsidRPr="006E6E51">
        <w:rPr>
          <w:rFonts w:ascii="Times New Roman" w:hAnsi="Times New Roman" w:cs="Times New Roman"/>
          <w:sz w:val="28"/>
          <w:szCs w:val="28"/>
        </w:rPr>
        <w:t xml:space="preserve"> году в рамках краеведческого клуба </w:t>
      </w:r>
      <w:r w:rsidR="00CA048A">
        <w:rPr>
          <w:rFonts w:ascii="Times New Roman" w:hAnsi="Times New Roman" w:cs="Times New Roman"/>
          <w:sz w:val="28"/>
          <w:szCs w:val="28"/>
        </w:rPr>
        <w:t>состоялись</w:t>
      </w:r>
      <w:r w:rsidR="00CA048A" w:rsidRPr="001304E4">
        <w:rPr>
          <w:rFonts w:ascii="Times New Roman" w:hAnsi="Times New Roman" w:cs="Times New Roman"/>
          <w:sz w:val="28"/>
          <w:szCs w:val="28"/>
        </w:rPr>
        <w:t xml:space="preserve"> </w:t>
      </w:r>
      <w:r w:rsidR="00F55ECD">
        <w:rPr>
          <w:rFonts w:ascii="Times New Roman" w:hAnsi="Times New Roman" w:cs="Times New Roman"/>
          <w:sz w:val="28"/>
          <w:szCs w:val="28"/>
        </w:rPr>
        <w:t xml:space="preserve">  встречи :</w:t>
      </w:r>
    </w:p>
    <w:p w:rsidR="00F55ECD" w:rsidRDefault="00F55ECD" w:rsidP="00F55ECD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55ECD">
        <w:rPr>
          <w:rFonts w:ascii="Times New Roman" w:hAnsi="Times New Roman" w:cs="Times New Roman"/>
          <w:i/>
          <w:sz w:val="28"/>
          <w:szCs w:val="28"/>
        </w:rPr>
        <w:t>«Взгляд через столетие»</w:t>
      </w:r>
      <w:r>
        <w:rPr>
          <w:rFonts w:ascii="Times New Roman" w:hAnsi="Times New Roman" w:cs="Times New Roman"/>
          <w:sz w:val="28"/>
          <w:szCs w:val="28"/>
        </w:rPr>
        <w:t xml:space="preserve">, посвященная Году истории в Ленинградской области. Мероприятие прошло в Пустомержском Доме Культуры.  С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сообщением «История деревни Пустомержа» выступила ученица Пустомержской СОШ Козлова Марина. О событиях двух русских революций 1917 года на территории Ямбургского уезда рассказал краевед А.В. Дмитриев, используя в качестве иллюстрации старинные фотографии и дневники своих предков. Председатель Совета ветеранов Кингисеппского района А.Л. Грибков рассказал о своей работе  на рубеже 80- 90-х гг. прошлого столетия в должности руководителя Кингисеппского района. Встреча прошла в теплой домашней обстановке, где собравшиеся за столами с чаем и пирогами, внимательно слушали сообщения докладчиков, перемежавшиеся номерами художественной самодеятельности.</w:t>
      </w:r>
    </w:p>
    <w:p w:rsidR="00F55ECD" w:rsidRPr="00A66CDD" w:rsidRDefault="00F55ECD" w:rsidP="00F55ECD">
      <w:pPr>
        <w:pStyle w:val="a3"/>
        <w:numPr>
          <w:ilvl w:val="0"/>
          <w:numId w:val="4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«Песни нашей Победы»</w:t>
      </w:r>
      <w:r>
        <w:rPr>
          <w:rFonts w:ascii="Times New Roman" w:hAnsi="Times New Roman" w:cs="Times New Roman"/>
          <w:sz w:val="28"/>
          <w:szCs w:val="28"/>
        </w:rPr>
        <w:t xml:space="preserve"> к 72 годовщине окончания Великой Отечественной войны.</w:t>
      </w:r>
    </w:p>
    <w:p w:rsidR="00A66CDD" w:rsidRPr="00A66CDD" w:rsidRDefault="00A66CDD" w:rsidP="00F55ECD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2231F" w:rsidRPr="00354863" w:rsidRDefault="00EF484B" w:rsidP="00EF484B">
      <w:pPr>
        <w:rPr>
          <w:i/>
          <w:sz w:val="28"/>
          <w:szCs w:val="28"/>
        </w:rPr>
      </w:pPr>
      <w:r w:rsidRPr="005447E1">
        <w:rPr>
          <w:b/>
          <w:sz w:val="28"/>
          <w:szCs w:val="28"/>
        </w:rPr>
        <w:t>«Родные просторы»</w:t>
      </w:r>
      <w:r w:rsidRPr="00EF484B">
        <w:rPr>
          <w:sz w:val="28"/>
          <w:szCs w:val="28"/>
        </w:rPr>
        <w:t xml:space="preserve"> (39 участников)</w:t>
      </w:r>
      <w:r>
        <w:rPr>
          <w:i/>
          <w:sz w:val="28"/>
          <w:szCs w:val="28"/>
        </w:rPr>
        <w:t xml:space="preserve"> </w:t>
      </w:r>
      <w:r w:rsidR="00C36748" w:rsidRPr="00354863">
        <w:rPr>
          <w:i/>
          <w:sz w:val="28"/>
          <w:szCs w:val="28"/>
        </w:rPr>
        <w:t>С</w:t>
      </w:r>
      <w:r w:rsidR="00A66CDD" w:rsidRPr="00354863">
        <w:rPr>
          <w:sz w:val="28"/>
          <w:szCs w:val="28"/>
        </w:rPr>
        <w:t xml:space="preserve"> 1999</w:t>
      </w:r>
      <w:r w:rsidR="007F6F2A" w:rsidRPr="00354863">
        <w:rPr>
          <w:sz w:val="28"/>
          <w:szCs w:val="28"/>
        </w:rPr>
        <w:t xml:space="preserve"> года совместно с педагогическим коллективом Пустомержской школы в библиотеке действует подростковый краеведческий клуб </w:t>
      </w:r>
      <w:r w:rsidR="0058629F" w:rsidRPr="00354863">
        <w:rPr>
          <w:b/>
          <w:i/>
          <w:sz w:val="28"/>
          <w:szCs w:val="28"/>
        </w:rPr>
        <w:t xml:space="preserve"> </w:t>
      </w:r>
      <w:r w:rsidR="007F6F2A" w:rsidRPr="00354863">
        <w:rPr>
          <w:sz w:val="28"/>
          <w:szCs w:val="28"/>
        </w:rPr>
        <w:t xml:space="preserve">прививающий подрастающему поколению любовь </w:t>
      </w:r>
      <w:r w:rsidR="00C36748" w:rsidRPr="00354863">
        <w:rPr>
          <w:sz w:val="28"/>
          <w:szCs w:val="28"/>
        </w:rPr>
        <w:t xml:space="preserve">и чувство гордости </w:t>
      </w:r>
      <w:r w:rsidR="007F6F2A" w:rsidRPr="00354863">
        <w:rPr>
          <w:sz w:val="28"/>
          <w:szCs w:val="28"/>
        </w:rPr>
        <w:t xml:space="preserve">к родному краю. </w:t>
      </w:r>
    </w:p>
    <w:p w:rsidR="007F6F2A" w:rsidRDefault="00A66CDD" w:rsidP="00A2231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2017</w:t>
      </w:r>
      <w:r w:rsidR="007F6F2A" w:rsidRPr="00A2231F">
        <w:rPr>
          <w:sz w:val="28"/>
          <w:szCs w:val="28"/>
        </w:rPr>
        <w:t xml:space="preserve"> году прошло несколько встреч:</w:t>
      </w:r>
    </w:p>
    <w:p w:rsidR="00A66CDD" w:rsidRPr="00A66CDD" w:rsidRDefault="00A66CDD" w:rsidP="00A66CDD">
      <w:pPr>
        <w:pStyle w:val="a7"/>
        <w:numPr>
          <w:ilvl w:val="0"/>
          <w:numId w:val="4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«Традиции связующая нить» </w:t>
      </w:r>
      <w:r w:rsidRPr="00A66CDD">
        <w:rPr>
          <w:sz w:val="28"/>
          <w:szCs w:val="28"/>
        </w:rPr>
        <w:t xml:space="preserve">встреча в музейной </w:t>
      </w:r>
      <w:r>
        <w:rPr>
          <w:sz w:val="28"/>
          <w:szCs w:val="28"/>
        </w:rPr>
        <w:t>эксп</w:t>
      </w:r>
      <w:r w:rsidRPr="00A66CDD">
        <w:rPr>
          <w:sz w:val="28"/>
          <w:szCs w:val="28"/>
        </w:rPr>
        <w:t>ози</w:t>
      </w:r>
      <w:r>
        <w:rPr>
          <w:sz w:val="28"/>
          <w:szCs w:val="28"/>
        </w:rPr>
        <w:t>ци</w:t>
      </w:r>
      <w:r w:rsidRPr="00A66CDD">
        <w:rPr>
          <w:sz w:val="28"/>
          <w:szCs w:val="28"/>
        </w:rPr>
        <w:t>и «Русская изба»</w:t>
      </w:r>
      <w:r>
        <w:rPr>
          <w:sz w:val="28"/>
          <w:szCs w:val="28"/>
        </w:rPr>
        <w:t>;</w:t>
      </w:r>
    </w:p>
    <w:p w:rsidR="00A66CDD" w:rsidRDefault="00A66CDD" w:rsidP="00A66CDD">
      <w:pPr>
        <w:pStyle w:val="a7"/>
        <w:numPr>
          <w:ilvl w:val="0"/>
          <w:numId w:val="4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«Человек славен трудом»</w:t>
      </w:r>
      <w:r w:rsidR="00336317">
        <w:rPr>
          <w:sz w:val="28"/>
          <w:szCs w:val="28"/>
        </w:rPr>
        <w:t xml:space="preserve"> патриотическая встреча с участием ветеранов АО «Племзавод «Агро-Балт»;</w:t>
      </w:r>
    </w:p>
    <w:p w:rsidR="00A66CDD" w:rsidRPr="00A66CDD" w:rsidRDefault="00A66CDD" w:rsidP="00A66CDD">
      <w:pPr>
        <w:pStyle w:val="a7"/>
        <w:numPr>
          <w:ilvl w:val="0"/>
          <w:numId w:val="4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«Взвейтесь кострами, синие ночи!»</w:t>
      </w:r>
      <w:r w:rsidR="00336317" w:rsidRPr="00336317">
        <w:rPr>
          <w:sz w:val="28"/>
          <w:szCs w:val="28"/>
        </w:rPr>
        <w:t xml:space="preserve"> </w:t>
      </w:r>
      <w:r w:rsidR="00336317">
        <w:rPr>
          <w:sz w:val="28"/>
          <w:szCs w:val="28"/>
        </w:rPr>
        <w:t>встреча, посвященная истории пионерской о</w:t>
      </w:r>
      <w:r w:rsidR="00354863">
        <w:rPr>
          <w:sz w:val="28"/>
          <w:szCs w:val="28"/>
        </w:rPr>
        <w:t xml:space="preserve">рганизации Пустомержской школы </w:t>
      </w:r>
      <w:r w:rsidR="00336317">
        <w:rPr>
          <w:sz w:val="28"/>
          <w:szCs w:val="28"/>
        </w:rPr>
        <w:t>.</w:t>
      </w:r>
    </w:p>
    <w:p w:rsidR="005447E1" w:rsidRDefault="00C36748" w:rsidP="00A66CDD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Пустомержская школа, Дом Культуры, библиотека, как социальные партнеры, объединяют свои усилия, чтобы краеведческие мероприятия на территории нашего муниципального образования проходили насыщенно и ярко, способствовали сохранению исторической памяти нашей Родины и  нравственно - патриотическому воспитанию молодого поколения пустомержцев.</w:t>
      </w:r>
    </w:p>
    <w:p w:rsidR="00A66CDD" w:rsidRDefault="00A66CDD" w:rsidP="00A66CDD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163A6">
        <w:rPr>
          <w:rFonts w:ascii="Times New Roman" w:hAnsi="Times New Roman" w:cs="Times New Roman"/>
          <w:sz w:val="28"/>
          <w:szCs w:val="28"/>
        </w:rPr>
        <w:t xml:space="preserve">23 февраля 1942 года погиб под пулями фашистов французский патриот Борис Владимирович Вильде, русский по происхождению. </w:t>
      </w:r>
      <w:r>
        <w:rPr>
          <w:rFonts w:ascii="Times New Roman" w:hAnsi="Times New Roman" w:cs="Times New Roman"/>
          <w:sz w:val="28"/>
          <w:szCs w:val="28"/>
        </w:rPr>
        <w:t xml:space="preserve">Этот человек организовал и руководил одной из первых подпольных групп Сопротивления в оккупированном фашистами Париже. </w:t>
      </w:r>
      <w:r w:rsidRPr="001163A6">
        <w:rPr>
          <w:rFonts w:ascii="Times New Roman" w:hAnsi="Times New Roman" w:cs="Times New Roman"/>
          <w:sz w:val="28"/>
          <w:szCs w:val="28"/>
        </w:rPr>
        <w:t xml:space="preserve">Пустомержские библиотекари почтили память  героя французского Сопротивления и его соратников, приняли участие  мероприятии, состоявшемся </w:t>
      </w:r>
      <w:r>
        <w:rPr>
          <w:rFonts w:ascii="Times New Roman" w:hAnsi="Times New Roman" w:cs="Times New Roman"/>
          <w:sz w:val="28"/>
          <w:szCs w:val="28"/>
        </w:rPr>
        <w:t xml:space="preserve">23 февраля 2017 г. </w:t>
      </w:r>
      <w:r w:rsidRPr="001163A6">
        <w:rPr>
          <w:rFonts w:ascii="Times New Roman" w:hAnsi="Times New Roman" w:cs="Times New Roman"/>
          <w:sz w:val="28"/>
          <w:szCs w:val="28"/>
        </w:rPr>
        <w:t>спустя 75 лет в краеведческом музее имени Бориса Вильде в селе Ястребино</w:t>
      </w:r>
      <w:r w:rsidR="00350B5A">
        <w:rPr>
          <w:rFonts w:ascii="Times New Roman" w:hAnsi="Times New Roman" w:cs="Times New Roman"/>
          <w:sz w:val="28"/>
          <w:szCs w:val="28"/>
        </w:rPr>
        <w:t xml:space="preserve"> Волосовского района</w:t>
      </w:r>
      <w:r w:rsidRPr="001163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195" w:rsidRDefault="00E501AA" w:rsidP="00A66CDD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2017 г. пустомержские библиотекари побывали в Опольевском Доме Культуры, где состоялась презентация информационного, историко-краеведческого, литературно-художественного издания «Ополье и окрестности. Страницы истории родной земли», автор  Константин Башкиров, под общей редакцией АМО «Опольевское сельское поселение». В книге собраны воедино, систематизированы документальные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прошлом Опольевской земли: архивные документы, газетные и журнальные статьи, воспоминания известных людей, старые фотографии, планы и карты.</w:t>
      </w:r>
    </w:p>
    <w:p w:rsidR="000D627D" w:rsidRPr="000D627D" w:rsidRDefault="000D627D" w:rsidP="00A66CDD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библиотечных краеведческих чтениях, организованных МКУК «Центральная городская библиотека г. Кингисеппа»  главный библиотекарь Пустомержской библиотеки выступила с сообщением «Игорь-Северянин на Пустомержской земле».</w:t>
      </w:r>
    </w:p>
    <w:p w:rsidR="00C36748" w:rsidRPr="00EF484B" w:rsidRDefault="00C36748" w:rsidP="00C36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C56" w:rsidRDefault="007E78D8" w:rsidP="007E78D8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D8">
        <w:rPr>
          <w:rFonts w:ascii="Times New Roman" w:hAnsi="Times New Roman" w:cs="Times New Roman"/>
          <w:b/>
          <w:sz w:val="28"/>
          <w:szCs w:val="28"/>
        </w:rPr>
        <w:t>Автоматизация библиотечных процессов</w:t>
      </w:r>
    </w:p>
    <w:p w:rsidR="000D627D" w:rsidRPr="007E78D8" w:rsidRDefault="000D627D" w:rsidP="000D627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E78D8" w:rsidRDefault="007E78D8" w:rsidP="007E78D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 сегодняшний день Пусто</w:t>
      </w:r>
      <w:r w:rsidR="00923414">
        <w:rPr>
          <w:sz w:val="28"/>
          <w:szCs w:val="28"/>
        </w:rPr>
        <w:t>мержская библиотека имеет следующее</w:t>
      </w:r>
      <w:r>
        <w:rPr>
          <w:sz w:val="28"/>
          <w:szCs w:val="28"/>
        </w:rPr>
        <w:t xml:space="preserve"> техническое оснащение и для удовлетворения информационных потре</w:t>
      </w:r>
      <w:r w:rsidR="005106F6">
        <w:rPr>
          <w:sz w:val="28"/>
          <w:szCs w:val="28"/>
        </w:rPr>
        <w:t xml:space="preserve">бностей пользователей и </w:t>
      </w:r>
      <w:r>
        <w:rPr>
          <w:sz w:val="28"/>
          <w:szCs w:val="28"/>
        </w:rPr>
        <w:t xml:space="preserve"> проведения </w:t>
      </w:r>
      <w:r w:rsidR="007C7CEA">
        <w:rPr>
          <w:sz w:val="28"/>
          <w:szCs w:val="28"/>
        </w:rPr>
        <w:t>интересных массовых мероприятий:</w:t>
      </w:r>
    </w:p>
    <w:p w:rsidR="007C7CEA" w:rsidRPr="007C7CEA" w:rsidRDefault="007C7CEA" w:rsidP="007C7CEA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7C7CEA">
        <w:rPr>
          <w:sz w:val="28"/>
          <w:szCs w:val="28"/>
        </w:rPr>
        <w:t xml:space="preserve">4 компьютера (в </w:t>
      </w:r>
      <w:r w:rsidR="00A2231F">
        <w:rPr>
          <w:sz w:val="28"/>
          <w:szCs w:val="28"/>
        </w:rPr>
        <w:t>комплектации: системный блок, 19</w:t>
      </w:r>
      <w:r w:rsidRPr="007C7CEA">
        <w:rPr>
          <w:sz w:val="28"/>
          <w:szCs w:val="28"/>
        </w:rPr>
        <w:t>”</w:t>
      </w:r>
      <w:r>
        <w:rPr>
          <w:sz w:val="28"/>
          <w:szCs w:val="28"/>
        </w:rPr>
        <w:t xml:space="preserve"> ЖК-монитор, клавиатура, мышь</w:t>
      </w:r>
      <w:r w:rsidR="005106F6">
        <w:rPr>
          <w:sz w:val="28"/>
          <w:szCs w:val="28"/>
        </w:rPr>
        <w:t>, колонки</w:t>
      </w:r>
      <w:r>
        <w:rPr>
          <w:sz w:val="28"/>
          <w:szCs w:val="28"/>
        </w:rPr>
        <w:t>) с подключением широкополосного скоростного Интернета.</w:t>
      </w:r>
    </w:p>
    <w:p w:rsidR="007C7CEA" w:rsidRPr="007C7CEA" w:rsidRDefault="007C7CEA" w:rsidP="007C7CEA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7C7CEA">
        <w:rPr>
          <w:sz w:val="28"/>
          <w:szCs w:val="28"/>
        </w:rPr>
        <w:t>1 мультимедийный проектор</w:t>
      </w:r>
      <w:r>
        <w:rPr>
          <w:sz w:val="28"/>
          <w:szCs w:val="28"/>
        </w:rPr>
        <w:t xml:space="preserve"> с большим экраном + звуковая аппаратура;</w:t>
      </w:r>
    </w:p>
    <w:p w:rsidR="007C7CEA" w:rsidRPr="007C7CEA" w:rsidRDefault="007C7CEA" w:rsidP="007C7CEA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7C7CEA">
        <w:rPr>
          <w:sz w:val="28"/>
          <w:szCs w:val="28"/>
        </w:rPr>
        <w:t>1 лазерный принтер;</w:t>
      </w:r>
    </w:p>
    <w:p w:rsidR="007C7CEA" w:rsidRPr="007C7CEA" w:rsidRDefault="007C7CEA" w:rsidP="007C7CEA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7C7CEA">
        <w:rPr>
          <w:sz w:val="28"/>
          <w:szCs w:val="28"/>
        </w:rPr>
        <w:t>2</w:t>
      </w:r>
      <w:r w:rsidR="005106F6">
        <w:rPr>
          <w:sz w:val="28"/>
          <w:szCs w:val="28"/>
        </w:rPr>
        <w:t xml:space="preserve"> струйных цветных</w:t>
      </w:r>
      <w:r w:rsidRPr="007C7CEA">
        <w:rPr>
          <w:sz w:val="28"/>
          <w:szCs w:val="28"/>
        </w:rPr>
        <w:t xml:space="preserve"> </w:t>
      </w:r>
      <w:r>
        <w:rPr>
          <w:sz w:val="28"/>
          <w:szCs w:val="28"/>
        </w:rPr>
        <w:t>МФУ:</w:t>
      </w:r>
      <w:r w:rsidR="005106F6">
        <w:rPr>
          <w:sz w:val="28"/>
          <w:szCs w:val="28"/>
        </w:rPr>
        <w:t xml:space="preserve"> </w:t>
      </w:r>
      <w:r w:rsidRPr="007C7CEA">
        <w:rPr>
          <w:sz w:val="28"/>
          <w:szCs w:val="28"/>
        </w:rPr>
        <w:t>принтер, сканер, копир;</w:t>
      </w:r>
    </w:p>
    <w:p w:rsidR="007C7CEA" w:rsidRPr="007C7CEA" w:rsidRDefault="007C7CEA" w:rsidP="007C7CEA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7C7CEA">
        <w:rPr>
          <w:sz w:val="28"/>
          <w:szCs w:val="28"/>
        </w:rPr>
        <w:t>1 ксерокс;</w:t>
      </w:r>
    </w:p>
    <w:p w:rsidR="007C7CEA" w:rsidRPr="007C7CEA" w:rsidRDefault="007C7CEA" w:rsidP="007C7CEA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7C7CEA">
        <w:rPr>
          <w:sz w:val="28"/>
          <w:szCs w:val="28"/>
        </w:rPr>
        <w:t>1 музыкальный центр;</w:t>
      </w:r>
    </w:p>
    <w:p w:rsidR="007C7CEA" w:rsidRPr="007C7CEA" w:rsidRDefault="007C7CEA" w:rsidP="007C7CEA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7C7CEA">
        <w:rPr>
          <w:sz w:val="28"/>
          <w:szCs w:val="28"/>
        </w:rPr>
        <w:t xml:space="preserve">1 видеомагнитофон и </w:t>
      </w:r>
      <w:r w:rsidRPr="007C7CEA">
        <w:rPr>
          <w:sz w:val="28"/>
          <w:szCs w:val="28"/>
          <w:lang w:val="en-US"/>
        </w:rPr>
        <w:t>DVD</w:t>
      </w:r>
      <w:r w:rsidRPr="007C7CEA">
        <w:rPr>
          <w:sz w:val="28"/>
          <w:szCs w:val="28"/>
        </w:rPr>
        <w:t>-проигрыватель;</w:t>
      </w:r>
    </w:p>
    <w:p w:rsidR="007C7CEA" w:rsidRPr="007C7CEA" w:rsidRDefault="007C7CEA" w:rsidP="007C7CEA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7C7CEA">
        <w:rPr>
          <w:sz w:val="28"/>
          <w:szCs w:val="28"/>
        </w:rPr>
        <w:t>1 цветной телевизор;</w:t>
      </w:r>
    </w:p>
    <w:p w:rsidR="007C7CEA" w:rsidRPr="007C7CEA" w:rsidRDefault="007C7CEA" w:rsidP="007C7CEA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7C7CEA">
        <w:rPr>
          <w:sz w:val="28"/>
          <w:szCs w:val="28"/>
        </w:rPr>
        <w:t>1 цифровой фотоаппарат;</w:t>
      </w:r>
    </w:p>
    <w:p w:rsidR="007C7CEA" w:rsidRPr="007C7CEA" w:rsidRDefault="007C7CEA" w:rsidP="007C7CEA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7C7CEA">
        <w:rPr>
          <w:sz w:val="28"/>
          <w:szCs w:val="28"/>
        </w:rPr>
        <w:t>1 телефон</w:t>
      </w:r>
      <w:r w:rsidRPr="007C7CEA">
        <w:rPr>
          <w:b/>
          <w:sz w:val="28"/>
          <w:szCs w:val="28"/>
        </w:rPr>
        <w:t>.</w:t>
      </w:r>
    </w:p>
    <w:p w:rsidR="003B4C56" w:rsidRDefault="007C7CEA" w:rsidP="008C14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для пользователей: компьютер с подключенным к нему </w:t>
      </w:r>
      <w:r w:rsidR="005106F6">
        <w:rPr>
          <w:rFonts w:ascii="Times New Roman" w:hAnsi="Times New Roman" w:cs="Times New Roman"/>
          <w:sz w:val="28"/>
          <w:szCs w:val="28"/>
        </w:rPr>
        <w:t xml:space="preserve">МФУ и выходом в </w:t>
      </w:r>
      <w:r w:rsidR="00923414">
        <w:rPr>
          <w:rFonts w:ascii="Times New Roman" w:hAnsi="Times New Roman" w:cs="Times New Roman"/>
          <w:sz w:val="28"/>
          <w:szCs w:val="28"/>
        </w:rPr>
        <w:t>Интернет</w:t>
      </w:r>
      <w:r w:rsidR="005106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106F6">
        <w:rPr>
          <w:rFonts w:ascii="Times New Roman" w:hAnsi="Times New Roman" w:cs="Times New Roman"/>
          <w:sz w:val="28"/>
          <w:szCs w:val="28"/>
        </w:rPr>
        <w:t xml:space="preserve">используя функцию </w:t>
      </w:r>
      <w:r w:rsidR="005106F6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5106F6" w:rsidRPr="005106F6">
        <w:rPr>
          <w:rFonts w:ascii="Times New Roman" w:hAnsi="Times New Roman" w:cs="Times New Roman"/>
          <w:sz w:val="28"/>
          <w:szCs w:val="28"/>
        </w:rPr>
        <w:t>-</w:t>
      </w:r>
      <w:r w:rsidR="00675C0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5106F6">
        <w:rPr>
          <w:rFonts w:ascii="Times New Roman" w:hAnsi="Times New Roman" w:cs="Times New Roman"/>
          <w:sz w:val="28"/>
          <w:szCs w:val="28"/>
        </w:rPr>
        <w:t>,</w:t>
      </w:r>
      <w:r w:rsidR="005106F6" w:rsidRPr="00510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пользователи библиотеки могут воспользоваться своими устройствам</w:t>
      </w:r>
      <w:r w:rsidR="005106F6">
        <w:rPr>
          <w:rFonts w:ascii="Times New Roman" w:hAnsi="Times New Roman" w:cs="Times New Roman"/>
          <w:sz w:val="28"/>
          <w:szCs w:val="28"/>
        </w:rPr>
        <w:t xml:space="preserve">и для выхода в </w:t>
      </w:r>
      <w:r w:rsidR="00675C07">
        <w:rPr>
          <w:rFonts w:ascii="Times New Roman" w:hAnsi="Times New Roman" w:cs="Times New Roman"/>
          <w:sz w:val="28"/>
          <w:szCs w:val="28"/>
        </w:rPr>
        <w:t>Интернет</w:t>
      </w:r>
      <w:r w:rsidR="005106F6">
        <w:rPr>
          <w:rFonts w:ascii="Times New Roman" w:hAnsi="Times New Roman" w:cs="Times New Roman"/>
          <w:sz w:val="28"/>
          <w:szCs w:val="28"/>
        </w:rPr>
        <w:t>.</w:t>
      </w:r>
      <w:r w:rsidR="005106F6">
        <w:rPr>
          <w:rFonts w:ascii="Times New Roman" w:hAnsi="Times New Roman" w:cs="Times New Roman"/>
          <w:sz w:val="28"/>
          <w:szCs w:val="28"/>
        </w:rPr>
        <w:tab/>
      </w:r>
      <w:r w:rsidR="005106F6" w:rsidRPr="00E61758">
        <w:rPr>
          <w:rFonts w:ascii="Times New Roman" w:hAnsi="Times New Roman" w:cs="Times New Roman"/>
          <w:i/>
          <w:sz w:val="28"/>
          <w:szCs w:val="28"/>
        </w:rPr>
        <w:t>Все оборудование приобретено  с 2007 по</w:t>
      </w:r>
      <w:r w:rsidR="00A20284" w:rsidRPr="00E61758">
        <w:rPr>
          <w:rFonts w:ascii="Times New Roman" w:hAnsi="Times New Roman" w:cs="Times New Roman"/>
          <w:i/>
          <w:sz w:val="28"/>
          <w:szCs w:val="28"/>
        </w:rPr>
        <w:t xml:space="preserve"> 2013</w:t>
      </w:r>
      <w:r w:rsidR="005106F6" w:rsidRPr="00E61758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E501AA" w:rsidRDefault="00E501AA" w:rsidP="008C142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106F6" w:rsidRDefault="00E03F38" w:rsidP="005106F6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6F6" w:rsidRPr="00E03F38">
        <w:rPr>
          <w:rFonts w:ascii="Times New Roman" w:hAnsi="Times New Roman" w:cs="Times New Roman"/>
          <w:b/>
          <w:sz w:val="28"/>
          <w:szCs w:val="28"/>
        </w:rPr>
        <w:t>Организационно – методическая деятельность</w:t>
      </w:r>
    </w:p>
    <w:p w:rsidR="000D627D" w:rsidRPr="00E03F38" w:rsidRDefault="000D627D" w:rsidP="000D627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06F6" w:rsidRDefault="005106F6" w:rsidP="005106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Вопрос повышения квалификации стоит очень остро, поэтому библиотекари используют любую возможность совершенствовать свой профессиональный уровень: посещение семинаров, чтение специальной литературы и периодики: </w:t>
      </w:r>
      <w:r w:rsidRPr="00851E52">
        <w:rPr>
          <w:sz w:val="28"/>
          <w:szCs w:val="28"/>
        </w:rPr>
        <w:t>«Би</w:t>
      </w:r>
      <w:r>
        <w:rPr>
          <w:sz w:val="28"/>
          <w:szCs w:val="28"/>
        </w:rPr>
        <w:t>блиополе,</w:t>
      </w:r>
      <w:r w:rsidRPr="00851E52">
        <w:rPr>
          <w:sz w:val="28"/>
          <w:szCs w:val="28"/>
        </w:rPr>
        <w:t xml:space="preserve"> «Читаем, учимся, играем», «Педагогическое творчество», электронно</w:t>
      </w:r>
      <w:r>
        <w:rPr>
          <w:sz w:val="28"/>
          <w:szCs w:val="28"/>
        </w:rPr>
        <w:t xml:space="preserve">й версии «Чем развлечь гостей», интернет-ресурсы.  </w:t>
      </w:r>
    </w:p>
    <w:p w:rsidR="005106F6" w:rsidRDefault="005106F6" w:rsidP="005106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Регулярно </w:t>
      </w:r>
      <w:r w:rsidR="00A2231F">
        <w:rPr>
          <w:sz w:val="28"/>
          <w:szCs w:val="28"/>
        </w:rPr>
        <w:t xml:space="preserve"> в течение года </w:t>
      </w:r>
      <w:r>
        <w:rPr>
          <w:sz w:val="28"/>
          <w:szCs w:val="28"/>
        </w:rPr>
        <w:t xml:space="preserve">посещали семинары и мероприятия для библиотекарей, организованные совместно с областными библиотеками </w:t>
      </w:r>
      <w:r w:rsidRPr="00851E52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851E52">
        <w:rPr>
          <w:sz w:val="28"/>
          <w:szCs w:val="28"/>
        </w:rPr>
        <w:t>УК «Кингисеппская це</w:t>
      </w:r>
      <w:r>
        <w:rPr>
          <w:sz w:val="28"/>
          <w:szCs w:val="28"/>
        </w:rPr>
        <w:t xml:space="preserve">нтральная городская библиотека»:   </w:t>
      </w:r>
    </w:p>
    <w:p w:rsidR="005106F6" w:rsidRPr="00BE2424" w:rsidRDefault="00AF242C" w:rsidP="00AF242C">
      <w:pPr>
        <w:pStyle w:val="a7"/>
        <w:numPr>
          <w:ilvl w:val="0"/>
          <w:numId w:val="4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Читают дети и подростки в 21 век – что, о чем и как? Диалог в библиотеке</w:t>
      </w:r>
      <w:r w:rsidR="005106F6" w:rsidRPr="00BE2424">
        <w:rPr>
          <w:i/>
          <w:sz w:val="28"/>
          <w:szCs w:val="28"/>
        </w:rPr>
        <w:t xml:space="preserve">; </w:t>
      </w:r>
    </w:p>
    <w:p w:rsidR="005106F6" w:rsidRPr="00BE2424" w:rsidRDefault="006F43CD" w:rsidP="005106F6">
      <w:pPr>
        <w:pStyle w:val="a7"/>
        <w:numPr>
          <w:ilvl w:val="0"/>
          <w:numId w:val="2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Экологическое просвещение  в работе библиотек;</w:t>
      </w:r>
    </w:p>
    <w:p w:rsidR="005106F6" w:rsidRPr="00635114" w:rsidRDefault="006F43CD" w:rsidP="00635114">
      <w:pPr>
        <w:pStyle w:val="a7"/>
        <w:numPr>
          <w:ilvl w:val="0"/>
          <w:numId w:val="2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«Повышение имиджа библиотек как центра культурной жизни населения муниципальных образований Кингисеппского района</w:t>
      </w:r>
      <w:r w:rsidR="005106F6" w:rsidRPr="00BE2424">
        <w:rPr>
          <w:i/>
          <w:sz w:val="28"/>
          <w:szCs w:val="28"/>
        </w:rPr>
        <w:t>»</w:t>
      </w:r>
    </w:p>
    <w:p w:rsidR="005A499E" w:rsidRPr="00CB1A46" w:rsidRDefault="001835DD" w:rsidP="005A499E">
      <w:pPr>
        <w:pStyle w:val="a7"/>
        <w:numPr>
          <w:ilvl w:val="0"/>
          <w:numId w:val="29"/>
        </w:numPr>
        <w:rPr>
          <w:sz w:val="28"/>
          <w:szCs w:val="28"/>
        </w:rPr>
      </w:pPr>
      <w:r w:rsidRPr="005A499E">
        <w:rPr>
          <w:i/>
          <w:sz w:val="28"/>
          <w:szCs w:val="28"/>
        </w:rPr>
        <w:t>Х</w:t>
      </w:r>
      <w:r w:rsidR="00635114" w:rsidRPr="005A499E">
        <w:rPr>
          <w:i/>
          <w:sz w:val="28"/>
          <w:szCs w:val="28"/>
          <w:lang w:val="en-US"/>
        </w:rPr>
        <w:t>V</w:t>
      </w:r>
      <w:r w:rsidR="00635114" w:rsidRPr="005A499E">
        <w:rPr>
          <w:i/>
          <w:sz w:val="28"/>
          <w:szCs w:val="28"/>
        </w:rPr>
        <w:t xml:space="preserve"> </w:t>
      </w:r>
      <w:r w:rsidRPr="005A499E">
        <w:rPr>
          <w:i/>
          <w:sz w:val="28"/>
          <w:szCs w:val="28"/>
        </w:rPr>
        <w:t>Ямбургские краеведческие чтения</w:t>
      </w:r>
      <w:r w:rsidR="00675C07" w:rsidRPr="005A499E">
        <w:rPr>
          <w:i/>
          <w:sz w:val="28"/>
          <w:szCs w:val="28"/>
        </w:rPr>
        <w:t>.</w:t>
      </w:r>
    </w:p>
    <w:p w:rsidR="00804C12" w:rsidRPr="00804C12" w:rsidRDefault="00804C12" w:rsidP="00B7301E">
      <w:pPr>
        <w:pStyle w:val="a7"/>
        <w:ind w:left="0" w:firstLine="360"/>
        <w:rPr>
          <w:sz w:val="28"/>
          <w:szCs w:val="28"/>
        </w:rPr>
      </w:pPr>
      <w:r w:rsidRPr="00804C12">
        <w:rPr>
          <w:sz w:val="28"/>
          <w:szCs w:val="28"/>
        </w:rPr>
        <w:t>Профессиональное общение, обмен опытом работы  библиотек, пакет документов – вот итог  участия в таких мероприятиях. Кроме полезной информации, дается наглядное представление о путях развития  библиотеки в современном информационном пространстве,  возможности применить полученную информацию на практике.</w:t>
      </w:r>
      <w:r w:rsidRPr="00804C1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A499E" w:rsidRPr="008558A0" w:rsidRDefault="005106F6" w:rsidP="005106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Ежегодно пустомержские би</w:t>
      </w:r>
      <w:r w:rsidR="00635114">
        <w:rPr>
          <w:sz w:val="28"/>
          <w:szCs w:val="28"/>
        </w:rPr>
        <w:t>блиотекари посещают  праздничные мероприятия в г. Кингисеппе, посвященны</w:t>
      </w:r>
      <w:r>
        <w:rPr>
          <w:sz w:val="28"/>
          <w:szCs w:val="28"/>
        </w:rPr>
        <w:t xml:space="preserve">е </w:t>
      </w:r>
      <w:r w:rsidR="00635114">
        <w:rPr>
          <w:sz w:val="28"/>
          <w:szCs w:val="28"/>
        </w:rPr>
        <w:t xml:space="preserve"> Дню работника культуры и </w:t>
      </w:r>
      <w:r>
        <w:rPr>
          <w:sz w:val="28"/>
          <w:szCs w:val="28"/>
        </w:rPr>
        <w:t xml:space="preserve">Всероссийскому Дню библиотек. </w:t>
      </w:r>
      <w:r w:rsidR="006F43CD">
        <w:rPr>
          <w:color w:val="000000"/>
          <w:sz w:val="28"/>
          <w:szCs w:val="28"/>
          <w:shd w:val="clear" w:color="auto" w:fill="FFFFFF"/>
        </w:rPr>
        <w:t>Главный б</w:t>
      </w:r>
      <w:r w:rsidR="008558A0" w:rsidRPr="008558A0">
        <w:rPr>
          <w:color w:val="000000"/>
          <w:sz w:val="28"/>
          <w:szCs w:val="28"/>
          <w:shd w:val="clear" w:color="auto" w:fill="FFFFFF"/>
        </w:rPr>
        <w:t xml:space="preserve">иблиотекарь Пустомержской сельской библиотеки МО «Пустомержское сельское поселение» </w:t>
      </w:r>
      <w:r w:rsidR="006F43CD">
        <w:rPr>
          <w:color w:val="000000"/>
          <w:sz w:val="28"/>
          <w:szCs w:val="28"/>
          <w:shd w:val="clear" w:color="auto" w:fill="FFFFFF"/>
        </w:rPr>
        <w:t>Трыбуш Елена Андреевна</w:t>
      </w:r>
      <w:r w:rsidR="008558A0" w:rsidRPr="008558A0">
        <w:rPr>
          <w:color w:val="000000"/>
          <w:sz w:val="28"/>
          <w:szCs w:val="28"/>
          <w:shd w:val="clear" w:color="auto" w:fill="FFFFFF"/>
        </w:rPr>
        <w:t xml:space="preserve"> </w:t>
      </w:r>
      <w:r w:rsidR="006F43CD">
        <w:rPr>
          <w:color w:val="000000"/>
          <w:sz w:val="28"/>
          <w:szCs w:val="28"/>
          <w:shd w:val="clear" w:color="auto" w:fill="FFFFFF"/>
        </w:rPr>
        <w:t>отмечена Почетной Грамотой Комитета</w:t>
      </w:r>
      <w:r w:rsidR="008558A0" w:rsidRPr="008558A0">
        <w:rPr>
          <w:color w:val="000000"/>
          <w:sz w:val="28"/>
          <w:szCs w:val="28"/>
          <w:shd w:val="clear" w:color="auto" w:fill="FFFFFF"/>
        </w:rPr>
        <w:t xml:space="preserve"> по культуре Ленинградской области за многолетний творческий труд, высокий </w:t>
      </w:r>
      <w:r w:rsidR="006F43CD">
        <w:rPr>
          <w:color w:val="000000"/>
          <w:sz w:val="28"/>
          <w:szCs w:val="28"/>
          <w:shd w:val="clear" w:color="auto" w:fill="FFFFFF"/>
        </w:rPr>
        <w:t xml:space="preserve">уровень </w:t>
      </w:r>
      <w:r w:rsidR="008558A0" w:rsidRPr="008558A0">
        <w:rPr>
          <w:color w:val="000000"/>
          <w:sz w:val="28"/>
          <w:szCs w:val="28"/>
          <w:shd w:val="clear" w:color="auto" w:fill="FFFFFF"/>
        </w:rPr>
        <w:t>профессионализм</w:t>
      </w:r>
      <w:r w:rsidR="006F43CD">
        <w:rPr>
          <w:color w:val="000000"/>
          <w:sz w:val="28"/>
          <w:szCs w:val="28"/>
          <w:shd w:val="clear" w:color="auto" w:fill="FFFFFF"/>
        </w:rPr>
        <w:t>а</w:t>
      </w:r>
      <w:r w:rsidR="008558A0" w:rsidRPr="008558A0">
        <w:rPr>
          <w:color w:val="000000"/>
          <w:sz w:val="28"/>
          <w:szCs w:val="28"/>
          <w:shd w:val="clear" w:color="auto" w:fill="FFFFFF"/>
        </w:rPr>
        <w:t>, большой вклад в</w:t>
      </w:r>
      <w:r w:rsidR="006F43CD">
        <w:rPr>
          <w:color w:val="000000"/>
          <w:sz w:val="28"/>
          <w:szCs w:val="28"/>
          <w:shd w:val="clear" w:color="auto" w:fill="FFFFFF"/>
        </w:rPr>
        <w:t xml:space="preserve"> развитие отрасли культуры Ленинградской области.</w:t>
      </w:r>
      <w:r w:rsidR="008558A0" w:rsidRPr="008558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06F6" w:rsidRDefault="005106F6" w:rsidP="005106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критериев совершенствования  профессионального мастерства </w:t>
      </w:r>
      <w:r w:rsidRPr="00851E52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</w:t>
      </w:r>
      <w:r w:rsidR="00675AA7">
        <w:rPr>
          <w:sz w:val="28"/>
          <w:szCs w:val="28"/>
        </w:rPr>
        <w:t>ся участие в различных Акциях</w:t>
      </w:r>
      <w:r>
        <w:rPr>
          <w:sz w:val="28"/>
          <w:szCs w:val="28"/>
        </w:rPr>
        <w:t xml:space="preserve"> и программах.</w:t>
      </w:r>
    </w:p>
    <w:p w:rsidR="002673A5" w:rsidRDefault="002673A5" w:rsidP="002673A5">
      <w:pPr>
        <w:ind w:firstLine="567"/>
        <w:rPr>
          <w:sz w:val="28"/>
          <w:szCs w:val="28"/>
        </w:rPr>
      </w:pPr>
      <w:r w:rsidRPr="005861F4">
        <w:rPr>
          <w:sz w:val="28"/>
          <w:szCs w:val="28"/>
        </w:rPr>
        <w:t>4 мая 201</w:t>
      </w:r>
      <w:r>
        <w:rPr>
          <w:sz w:val="28"/>
          <w:szCs w:val="28"/>
        </w:rPr>
        <w:t>7</w:t>
      </w:r>
      <w:r w:rsidRPr="005861F4">
        <w:rPr>
          <w:sz w:val="28"/>
          <w:szCs w:val="28"/>
        </w:rPr>
        <w:t xml:space="preserve"> года прошла VII</w:t>
      </w:r>
      <w:r w:rsidRPr="00285D4B">
        <w:rPr>
          <w:sz w:val="28"/>
          <w:szCs w:val="28"/>
        </w:rPr>
        <w:t>I</w:t>
      </w:r>
      <w:bookmarkStart w:id="0" w:name="_GoBack"/>
      <w:bookmarkEnd w:id="0"/>
      <w:r w:rsidRPr="005861F4">
        <w:rPr>
          <w:sz w:val="28"/>
          <w:szCs w:val="28"/>
        </w:rPr>
        <w:t xml:space="preserve"> Международная Акция </w:t>
      </w:r>
      <w:r w:rsidRPr="00E03F38">
        <w:rPr>
          <w:b/>
          <w:i/>
          <w:sz w:val="28"/>
          <w:szCs w:val="28"/>
        </w:rPr>
        <w:t>«Читаем детям о войне»</w:t>
      </w:r>
      <w:r w:rsidRPr="005861F4">
        <w:rPr>
          <w:sz w:val="28"/>
          <w:szCs w:val="28"/>
        </w:rPr>
        <w:t xml:space="preserve"> инициированная Самарской областной детской библиотекой и посвященная Дню Великой Победы.</w:t>
      </w:r>
      <w:r>
        <w:rPr>
          <w:sz w:val="28"/>
          <w:szCs w:val="28"/>
        </w:rPr>
        <w:t xml:space="preserve"> В мероприятии </w:t>
      </w:r>
      <w:r w:rsidR="00E03F38">
        <w:rPr>
          <w:sz w:val="28"/>
          <w:szCs w:val="28"/>
        </w:rPr>
        <w:t>приняли участие более 7</w:t>
      </w:r>
      <w:r w:rsidRPr="00285D4B">
        <w:rPr>
          <w:sz w:val="28"/>
          <w:szCs w:val="28"/>
        </w:rPr>
        <w:t>тыс. учреждений из Республики Беларусь, Донецкой Народной Республики, Республики Казахстан и 8</w:t>
      </w:r>
      <w:r>
        <w:rPr>
          <w:sz w:val="28"/>
          <w:szCs w:val="28"/>
        </w:rPr>
        <w:t>3 регионов Рос</w:t>
      </w:r>
      <w:r w:rsidR="00E03F38">
        <w:rPr>
          <w:sz w:val="28"/>
          <w:szCs w:val="28"/>
        </w:rPr>
        <w:t>сийской Федерации, среди прочих участников</w:t>
      </w:r>
      <w:r>
        <w:rPr>
          <w:sz w:val="28"/>
          <w:szCs w:val="28"/>
        </w:rPr>
        <w:t xml:space="preserve"> Пустомержская библиотека получила Диплом участника.</w:t>
      </w:r>
    </w:p>
    <w:p w:rsidR="002673A5" w:rsidRDefault="00B7301E" w:rsidP="002673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F050AD">
        <w:rPr>
          <w:sz w:val="28"/>
          <w:szCs w:val="28"/>
        </w:rPr>
        <w:t>привлечение новых пользователей, увеличение интереса к книге и чтению, раскрытие возможностей библиотек</w:t>
      </w:r>
      <w:r>
        <w:rPr>
          <w:sz w:val="28"/>
          <w:szCs w:val="28"/>
        </w:rPr>
        <w:t xml:space="preserve">и для организации досуга библиотекари рекламируют свою деятельность </w:t>
      </w:r>
      <w:r w:rsidR="002673A5">
        <w:rPr>
          <w:sz w:val="28"/>
          <w:szCs w:val="28"/>
        </w:rPr>
        <w:t xml:space="preserve">в социальной сети ВКонтакте создана публичная группа «Пустомержская библиотека (72 подписчика) </w:t>
      </w:r>
    </w:p>
    <w:p w:rsidR="00B7301E" w:rsidRDefault="00B7301E" w:rsidP="00B7301E">
      <w:pPr>
        <w:ind w:firstLine="708"/>
        <w:rPr>
          <w:sz w:val="28"/>
          <w:szCs w:val="28"/>
        </w:rPr>
      </w:pPr>
      <w:r w:rsidRPr="00F050AD">
        <w:rPr>
          <w:sz w:val="28"/>
          <w:szCs w:val="28"/>
        </w:rPr>
        <w:t xml:space="preserve">В настоящее время </w:t>
      </w:r>
      <w:r w:rsidR="00F669C9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деятельности Пустомержской библиотеки отражена на сайте МКУК «Кингисеппская городская библиотека» в разделе: Библиотеки сельских поселений. На сайте АМО «Пустомержское сельское поселение» в разделе: Культура  представлен режим работы библиотеки, регламент предоставления муниципальной услуги «</w:t>
      </w:r>
      <w:r w:rsidR="00F669C9">
        <w:rPr>
          <w:sz w:val="28"/>
          <w:szCs w:val="28"/>
        </w:rPr>
        <w:t>Предоставление доступа к библиотечному фонду библиотек</w:t>
      </w:r>
      <w:r>
        <w:rPr>
          <w:sz w:val="28"/>
          <w:szCs w:val="28"/>
        </w:rPr>
        <w:t>», план работы библиотеки на текущий месяц.</w:t>
      </w:r>
      <w:r w:rsidR="00F669C9">
        <w:rPr>
          <w:sz w:val="28"/>
          <w:szCs w:val="28"/>
        </w:rPr>
        <w:t xml:space="preserve"> </w:t>
      </w:r>
    </w:p>
    <w:p w:rsidR="00912579" w:rsidRDefault="00912579" w:rsidP="0091257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рекламы библиотечных достижений  у нас  постоянно обновляется  стенд </w:t>
      </w:r>
      <w:r w:rsidRPr="008C0567">
        <w:rPr>
          <w:i/>
          <w:sz w:val="28"/>
          <w:szCs w:val="28"/>
        </w:rPr>
        <w:t>«Знакомьтесь: мы работаем для вас»</w:t>
      </w:r>
      <w:r>
        <w:rPr>
          <w:i/>
          <w:sz w:val="28"/>
          <w:szCs w:val="28"/>
        </w:rPr>
        <w:t>.</w:t>
      </w:r>
      <w:r w:rsidRPr="008C0567">
        <w:rPr>
          <w:sz w:val="28"/>
          <w:szCs w:val="28"/>
        </w:rPr>
        <w:t xml:space="preserve"> </w:t>
      </w:r>
    </w:p>
    <w:p w:rsidR="00912579" w:rsidRDefault="00912579" w:rsidP="00912579">
      <w:pPr>
        <w:ind w:firstLine="708"/>
        <w:rPr>
          <w:sz w:val="28"/>
          <w:szCs w:val="28"/>
        </w:rPr>
      </w:pPr>
    </w:p>
    <w:p w:rsidR="00912579" w:rsidRDefault="00207E35" w:rsidP="00912579">
      <w:pPr>
        <w:pStyle w:val="a7"/>
        <w:numPr>
          <w:ilvl w:val="0"/>
          <w:numId w:val="30"/>
        </w:numPr>
        <w:jc w:val="center"/>
        <w:rPr>
          <w:b/>
          <w:bCs/>
          <w:sz w:val="28"/>
          <w:szCs w:val="28"/>
        </w:rPr>
      </w:pPr>
      <w:r w:rsidRPr="00207E35">
        <w:rPr>
          <w:b/>
          <w:bCs/>
          <w:sz w:val="28"/>
          <w:szCs w:val="28"/>
        </w:rPr>
        <w:t xml:space="preserve"> </w:t>
      </w:r>
      <w:r w:rsidR="00912579" w:rsidRPr="00207E35">
        <w:rPr>
          <w:b/>
          <w:bCs/>
          <w:sz w:val="28"/>
          <w:szCs w:val="28"/>
        </w:rPr>
        <w:t>Библиотечные кадры</w:t>
      </w:r>
    </w:p>
    <w:p w:rsidR="000D627D" w:rsidRPr="00207E35" w:rsidRDefault="000D627D" w:rsidP="000D627D">
      <w:pPr>
        <w:pStyle w:val="a7"/>
        <w:rPr>
          <w:b/>
          <w:bCs/>
          <w:sz w:val="28"/>
          <w:szCs w:val="28"/>
        </w:rPr>
      </w:pPr>
    </w:p>
    <w:p w:rsidR="00912579" w:rsidRPr="00851E52" w:rsidRDefault="00912579" w:rsidP="00912579">
      <w:pPr>
        <w:rPr>
          <w:sz w:val="28"/>
          <w:szCs w:val="28"/>
        </w:rPr>
      </w:pPr>
      <w:r w:rsidRPr="00584686">
        <w:rPr>
          <w:sz w:val="32"/>
          <w:szCs w:val="32"/>
        </w:rPr>
        <w:tab/>
      </w:r>
      <w:r w:rsidRPr="00851E52">
        <w:rPr>
          <w:sz w:val="28"/>
          <w:szCs w:val="28"/>
        </w:rPr>
        <w:t>Общая численность сотрудни</w:t>
      </w:r>
      <w:r>
        <w:rPr>
          <w:sz w:val="28"/>
          <w:szCs w:val="28"/>
        </w:rPr>
        <w:t>ков Пустомержской библиотеки – 3</w:t>
      </w:r>
      <w:r w:rsidRPr="00851E52">
        <w:rPr>
          <w:sz w:val="28"/>
          <w:szCs w:val="28"/>
        </w:rPr>
        <w:t xml:space="preserve"> человека, </w:t>
      </w:r>
      <w:r>
        <w:rPr>
          <w:sz w:val="28"/>
          <w:szCs w:val="28"/>
        </w:rPr>
        <w:t xml:space="preserve">в т.ч. </w:t>
      </w:r>
      <w:r w:rsidRPr="00851E52">
        <w:rPr>
          <w:sz w:val="28"/>
          <w:szCs w:val="28"/>
        </w:rPr>
        <w:t>библиотечный</w:t>
      </w:r>
      <w:r>
        <w:rPr>
          <w:sz w:val="28"/>
          <w:szCs w:val="28"/>
        </w:rPr>
        <w:t xml:space="preserve"> персонал- 3. </w:t>
      </w:r>
    </w:p>
    <w:p w:rsidR="00912579" w:rsidRPr="00851E52" w:rsidRDefault="00912579" w:rsidP="009125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Потребность в специалистах</w:t>
      </w:r>
      <w:r w:rsidRPr="00851E52">
        <w:rPr>
          <w:sz w:val="28"/>
          <w:szCs w:val="28"/>
        </w:rPr>
        <w:t xml:space="preserve"> обусловлена основными показателями деятельности библио</w:t>
      </w:r>
      <w:r w:rsidR="00A20284">
        <w:rPr>
          <w:sz w:val="28"/>
          <w:szCs w:val="28"/>
        </w:rPr>
        <w:t>теки и расширенной зоной обслуживания.</w:t>
      </w:r>
      <w:r w:rsidRPr="00851E52">
        <w:rPr>
          <w:sz w:val="28"/>
          <w:szCs w:val="28"/>
        </w:rPr>
        <w:t xml:space="preserve"> </w:t>
      </w:r>
    </w:p>
    <w:p w:rsidR="00207E35" w:rsidRDefault="00912579" w:rsidP="00912579">
      <w:pPr>
        <w:ind w:firstLine="708"/>
        <w:rPr>
          <w:sz w:val="28"/>
          <w:szCs w:val="28"/>
        </w:rPr>
      </w:pPr>
      <w:r w:rsidRPr="00851E52">
        <w:rPr>
          <w:sz w:val="28"/>
          <w:szCs w:val="28"/>
        </w:rPr>
        <w:lastRenderedPageBreak/>
        <w:t>Два специалиста библиотеки имеют высшее профессиональн</w:t>
      </w:r>
      <w:r>
        <w:rPr>
          <w:sz w:val="28"/>
          <w:szCs w:val="28"/>
        </w:rPr>
        <w:t>ое (библиотечное) образование:</w:t>
      </w:r>
    </w:p>
    <w:p w:rsidR="00207E35" w:rsidRDefault="00912579" w:rsidP="00207E35">
      <w:pPr>
        <w:rPr>
          <w:sz w:val="28"/>
          <w:szCs w:val="28"/>
        </w:rPr>
      </w:pPr>
      <w:r>
        <w:rPr>
          <w:sz w:val="28"/>
          <w:szCs w:val="28"/>
        </w:rPr>
        <w:t xml:space="preserve"> главный библиотекарь - Трыбуш  Е.А.</w:t>
      </w:r>
      <w:r w:rsidR="00E501AA">
        <w:rPr>
          <w:sz w:val="28"/>
          <w:szCs w:val="28"/>
        </w:rPr>
        <w:t xml:space="preserve"> (29</w:t>
      </w:r>
      <w:r w:rsidR="00207E35">
        <w:rPr>
          <w:sz w:val="28"/>
          <w:szCs w:val="28"/>
        </w:rPr>
        <w:t xml:space="preserve"> лет работает в Пустомержской библиотеке)</w:t>
      </w:r>
      <w:r>
        <w:rPr>
          <w:sz w:val="28"/>
          <w:szCs w:val="28"/>
        </w:rPr>
        <w:t xml:space="preserve">, </w:t>
      </w:r>
    </w:p>
    <w:p w:rsidR="00207E35" w:rsidRDefault="00912579" w:rsidP="00207E35">
      <w:pPr>
        <w:rPr>
          <w:sz w:val="28"/>
          <w:szCs w:val="28"/>
        </w:rPr>
      </w:pPr>
      <w:r w:rsidRPr="00851E52">
        <w:rPr>
          <w:sz w:val="28"/>
          <w:szCs w:val="28"/>
        </w:rPr>
        <w:t>библиотекарь -  Клименко С.В.</w:t>
      </w:r>
      <w:r w:rsidR="00E501AA">
        <w:rPr>
          <w:sz w:val="28"/>
          <w:szCs w:val="28"/>
        </w:rPr>
        <w:t>(16</w:t>
      </w:r>
      <w:r w:rsidR="00207E35">
        <w:rPr>
          <w:sz w:val="28"/>
          <w:szCs w:val="28"/>
        </w:rPr>
        <w:t>,5 лет работает в Пустомержской библиотеке).</w:t>
      </w:r>
    </w:p>
    <w:p w:rsidR="00912579" w:rsidRDefault="00912579" w:rsidP="00207E35">
      <w:pPr>
        <w:rPr>
          <w:sz w:val="28"/>
          <w:szCs w:val="28"/>
        </w:rPr>
      </w:pPr>
      <w:r w:rsidRPr="00851E52">
        <w:rPr>
          <w:sz w:val="28"/>
          <w:szCs w:val="28"/>
        </w:rPr>
        <w:t xml:space="preserve">Библиотекарь – Разумовская В.А </w:t>
      </w:r>
      <w:r w:rsidR="00207E35">
        <w:rPr>
          <w:sz w:val="28"/>
          <w:szCs w:val="28"/>
        </w:rPr>
        <w:t xml:space="preserve">не имеет специального </w:t>
      </w:r>
      <w:r w:rsidR="00E501AA">
        <w:rPr>
          <w:sz w:val="28"/>
          <w:szCs w:val="28"/>
        </w:rPr>
        <w:t>библиотечного образования (28</w:t>
      </w:r>
      <w:r w:rsidR="00207E35">
        <w:rPr>
          <w:sz w:val="28"/>
          <w:szCs w:val="28"/>
        </w:rPr>
        <w:t xml:space="preserve"> лет работает в Пустомержской библиотеке).</w:t>
      </w:r>
    </w:p>
    <w:p w:rsidR="00200CC2" w:rsidRDefault="00200CC2" w:rsidP="00207E35">
      <w:pPr>
        <w:rPr>
          <w:sz w:val="28"/>
          <w:szCs w:val="28"/>
        </w:rPr>
      </w:pPr>
    </w:p>
    <w:p w:rsidR="00A20284" w:rsidRDefault="00207E35" w:rsidP="00E501A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62D5A" w:rsidRPr="000D627D" w:rsidRDefault="00262D5A" w:rsidP="00262D5A">
      <w:pPr>
        <w:pStyle w:val="a7"/>
        <w:numPr>
          <w:ilvl w:val="0"/>
          <w:numId w:val="30"/>
        </w:numPr>
        <w:jc w:val="center"/>
        <w:rPr>
          <w:sz w:val="28"/>
          <w:szCs w:val="28"/>
        </w:rPr>
      </w:pPr>
      <w:r w:rsidRPr="00E03F38">
        <w:rPr>
          <w:b/>
          <w:sz w:val="28"/>
          <w:szCs w:val="28"/>
        </w:rPr>
        <w:t xml:space="preserve"> Материально-технические ресурсы библиотеки</w:t>
      </w:r>
    </w:p>
    <w:p w:rsidR="000D627D" w:rsidRPr="00E03F38" w:rsidRDefault="000D627D" w:rsidP="000D627D">
      <w:pPr>
        <w:pStyle w:val="a7"/>
        <w:rPr>
          <w:sz w:val="28"/>
          <w:szCs w:val="28"/>
        </w:rPr>
      </w:pPr>
    </w:p>
    <w:p w:rsidR="00262D5A" w:rsidRPr="00851E52" w:rsidRDefault="00262D5A" w:rsidP="00262D5A">
      <w:pPr>
        <w:ind w:firstLine="708"/>
        <w:rPr>
          <w:sz w:val="28"/>
          <w:szCs w:val="28"/>
        </w:rPr>
      </w:pPr>
      <w:r w:rsidRPr="00851E52">
        <w:rPr>
          <w:sz w:val="28"/>
          <w:szCs w:val="28"/>
        </w:rPr>
        <w:t>Помещение Пустомержской библиотеки</w:t>
      </w:r>
      <w:r>
        <w:rPr>
          <w:sz w:val="28"/>
          <w:szCs w:val="28"/>
        </w:rPr>
        <w:t xml:space="preserve"> используется по договору аренды с МБОУ «Пустомержская СОШ»</w:t>
      </w:r>
      <w:r w:rsidRPr="00851E52">
        <w:rPr>
          <w:sz w:val="28"/>
          <w:szCs w:val="28"/>
        </w:rPr>
        <w:t xml:space="preserve">:  </w:t>
      </w:r>
      <w:smartTag w:uri="urn:schemas-microsoft-com:office:smarttags" w:element="metricconverter">
        <w:smartTagPr>
          <w:attr w:name="ProductID" w:val="246.3 кв. м"/>
        </w:smartTagPr>
        <w:r w:rsidRPr="00851E52">
          <w:rPr>
            <w:sz w:val="28"/>
            <w:szCs w:val="28"/>
          </w:rPr>
          <w:t>246.3 кв. м</w:t>
        </w:r>
      </w:smartTag>
      <w:r w:rsidRPr="00851E52">
        <w:rPr>
          <w:sz w:val="28"/>
          <w:szCs w:val="28"/>
        </w:rPr>
        <w:t>., в т ч:</w:t>
      </w:r>
    </w:p>
    <w:p w:rsidR="00262D5A" w:rsidRPr="00851E52" w:rsidRDefault="00262D5A" w:rsidP="00262D5A">
      <w:pPr>
        <w:rPr>
          <w:sz w:val="28"/>
          <w:szCs w:val="28"/>
        </w:rPr>
      </w:pPr>
      <w:r w:rsidRPr="00851E52">
        <w:rPr>
          <w:sz w:val="28"/>
          <w:szCs w:val="28"/>
        </w:rPr>
        <w:t>Абонемент – 93.4 кв.м.,</w:t>
      </w:r>
    </w:p>
    <w:p w:rsidR="00262D5A" w:rsidRPr="00851E52" w:rsidRDefault="00262D5A" w:rsidP="00262D5A">
      <w:pPr>
        <w:rPr>
          <w:sz w:val="28"/>
          <w:szCs w:val="28"/>
        </w:rPr>
      </w:pPr>
      <w:r w:rsidRPr="00851E52">
        <w:rPr>
          <w:sz w:val="28"/>
          <w:szCs w:val="28"/>
        </w:rPr>
        <w:t>Читальный зал – 30.2 кв.м.,</w:t>
      </w:r>
    </w:p>
    <w:p w:rsidR="00262D5A" w:rsidRPr="00851E52" w:rsidRDefault="00262D5A" w:rsidP="00262D5A">
      <w:pPr>
        <w:rPr>
          <w:sz w:val="28"/>
          <w:szCs w:val="28"/>
        </w:rPr>
      </w:pPr>
      <w:r>
        <w:rPr>
          <w:sz w:val="28"/>
          <w:szCs w:val="28"/>
        </w:rPr>
        <w:t>Кабинет заведующей</w:t>
      </w:r>
      <w:r w:rsidRPr="00851E52">
        <w:rPr>
          <w:sz w:val="28"/>
          <w:szCs w:val="28"/>
        </w:rPr>
        <w:t>– 16.3 кв.м.,</w:t>
      </w:r>
    </w:p>
    <w:p w:rsidR="00262D5A" w:rsidRPr="00851E52" w:rsidRDefault="00262D5A" w:rsidP="00262D5A">
      <w:pPr>
        <w:rPr>
          <w:sz w:val="28"/>
          <w:szCs w:val="28"/>
        </w:rPr>
      </w:pPr>
      <w:r w:rsidRPr="00851E52">
        <w:rPr>
          <w:sz w:val="28"/>
          <w:szCs w:val="28"/>
        </w:rPr>
        <w:t>Комната отдыха – 30.2 кв.м.</w:t>
      </w:r>
    </w:p>
    <w:p w:rsidR="00262D5A" w:rsidRPr="00851E52" w:rsidRDefault="00262D5A" w:rsidP="00262D5A">
      <w:pPr>
        <w:rPr>
          <w:sz w:val="28"/>
          <w:szCs w:val="28"/>
        </w:rPr>
      </w:pPr>
      <w:r w:rsidRPr="00851E52">
        <w:rPr>
          <w:sz w:val="28"/>
          <w:szCs w:val="28"/>
        </w:rPr>
        <w:t>Вспомогательные помещения (коридор, лестничная клетка) – 75.5.</w:t>
      </w:r>
    </w:p>
    <w:p w:rsidR="00262D5A" w:rsidRDefault="00262D5A" w:rsidP="00262D5A">
      <w:pPr>
        <w:rPr>
          <w:sz w:val="28"/>
          <w:szCs w:val="28"/>
        </w:rPr>
      </w:pPr>
      <w:r w:rsidRPr="00851E52">
        <w:rPr>
          <w:sz w:val="28"/>
          <w:szCs w:val="28"/>
        </w:rPr>
        <w:t>Число посадочных мест – 50.</w:t>
      </w:r>
    </w:p>
    <w:p w:rsidR="00262D5A" w:rsidRDefault="00262D5A" w:rsidP="00262D5A">
      <w:pPr>
        <w:rPr>
          <w:sz w:val="28"/>
          <w:szCs w:val="28"/>
        </w:rPr>
      </w:pPr>
      <w:r>
        <w:rPr>
          <w:sz w:val="28"/>
          <w:szCs w:val="28"/>
        </w:rPr>
        <w:t>Все помещения, кроме абонемента требуют косметического ремонта.</w:t>
      </w:r>
    </w:p>
    <w:p w:rsidR="00E61758" w:rsidRPr="00640355" w:rsidRDefault="00262D5A" w:rsidP="00E61758">
      <w:pPr>
        <w:rPr>
          <w:sz w:val="28"/>
          <w:szCs w:val="28"/>
        </w:rPr>
      </w:pPr>
      <w:r>
        <w:rPr>
          <w:sz w:val="28"/>
          <w:szCs w:val="28"/>
        </w:rPr>
        <w:tab/>
        <w:t>Финансирование деятельности библиотеки осуществляется из бюджета АМО «Пус</w:t>
      </w:r>
      <w:r w:rsidR="00E501AA">
        <w:rPr>
          <w:sz w:val="28"/>
          <w:szCs w:val="28"/>
        </w:rPr>
        <w:t xml:space="preserve">томержское сельское поселение». </w:t>
      </w:r>
      <w:r w:rsidR="00C45DAE">
        <w:rPr>
          <w:sz w:val="28"/>
          <w:szCs w:val="28"/>
        </w:rPr>
        <w:t xml:space="preserve">В 2017 г. приобретены 2 </w:t>
      </w:r>
      <w:r w:rsidR="006031C0">
        <w:rPr>
          <w:sz w:val="28"/>
          <w:szCs w:val="28"/>
        </w:rPr>
        <w:t xml:space="preserve">новых книжных шкафа.  При поддержке </w:t>
      </w:r>
      <w:r w:rsidR="00C45DAE">
        <w:rPr>
          <w:sz w:val="28"/>
          <w:szCs w:val="28"/>
        </w:rPr>
        <w:t xml:space="preserve"> депутата Законодательного Собрания Ленинградской области </w:t>
      </w:r>
      <w:r w:rsidR="006031C0">
        <w:rPr>
          <w:sz w:val="28"/>
          <w:szCs w:val="28"/>
        </w:rPr>
        <w:t xml:space="preserve">Д.В. Ворновских </w:t>
      </w:r>
      <w:r w:rsidR="00C45DAE">
        <w:rPr>
          <w:sz w:val="28"/>
          <w:szCs w:val="28"/>
        </w:rPr>
        <w:t xml:space="preserve">приобретен новый зеркальный </w:t>
      </w:r>
      <w:r w:rsidR="00640355">
        <w:rPr>
          <w:sz w:val="28"/>
          <w:szCs w:val="28"/>
        </w:rPr>
        <w:t>цифровой</w:t>
      </w:r>
      <w:r w:rsidR="00C45DAE">
        <w:rPr>
          <w:sz w:val="28"/>
          <w:szCs w:val="28"/>
        </w:rPr>
        <w:t xml:space="preserve"> фотоаппарат </w:t>
      </w:r>
      <w:r w:rsidR="00C45DAE">
        <w:rPr>
          <w:sz w:val="28"/>
          <w:szCs w:val="28"/>
          <w:lang w:val="en-US"/>
        </w:rPr>
        <w:t>CANO</w:t>
      </w:r>
      <w:r w:rsidR="00640355">
        <w:rPr>
          <w:sz w:val="28"/>
          <w:szCs w:val="28"/>
          <w:lang w:val="en-US"/>
        </w:rPr>
        <w:t>N</w:t>
      </w:r>
      <w:r w:rsidR="00640355">
        <w:rPr>
          <w:sz w:val="28"/>
          <w:szCs w:val="28"/>
        </w:rPr>
        <w:t>.</w:t>
      </w:r>
    </w:p>
    <w:p w:rsidR="00944775" w:rsidRDefault="00944775" w:rsidP="00262D5A">
      <w:pPr>
        <w:rPr>
          <w:sz w:val="28"/>
          <w:szCs w:val="28"/>
        </w:rPr>
      </w:pPr>
    </w:p>
    <w:p w:rsidR="00944775" w:rsidRPr="00944775" w:rsidRDefault="00944775" w:rsidP="00944775">
      <w:pPr>
        <w:pStyle w:val="a7"/>
        <w:numPr>
          <w:ilvl w:val="0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44775">
        <w:rPr>
          <w:b/>
          <w:sz w:val="28"/>
          <w:szCs w:val="28"/>
        </w:rPr>
        <w:t>Основные итоги года</w:t>
      </w:r>
    </w:p>
    <w:p w:rsidR="00944775" w:rsidRDefault="00944775" w:rsidP="00944775">
      <w:pPr>
        <w:jc w:val="center"/>
        <w:rPr>
          <w:sz w:val="28"/>
          <w:szCs w:val="28"/>
        </w:rPr>
      </w:pPr>
    </w:p>
    <w:p w:rsidR="000D627D" w:rsidRPr="000D627D" w:rsidRDefault="00350B5A" w:rsidP="00350B5A">
      <w:pPr>
        <w:ind w:firstLine="360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E03F38">
        <w:rPr>
          <w:sz w:val="28"/>
          <w:szCs w:val="28"/>
        </w:rPr>
        <w:t>017</w:t>
      </w:r>
      <w:r w:rsidR="001C5972" w:rsidRPr="001C5972">
        <w:rPr>
          <w:sz w:val="28"/>
          <w:szCs w:val="28"/>
        </w:rPr>
        <w:t xml:space="preserve"> год завершается для Пустомержской библиотеке в целом успешно</w:t>
      </w:r>
      <w:r w:rsidR="00FD5376">
        <w:rPr>
          <w:sz w:val="28"/>
          <w:szCs w:val="28"/>
        </w:rPr>
        <w:t>.</w:t>
      </w:r>
      <w:r w:rsidR="008D466C">
        <w:rPr>
          <w:sz w:val="28"/>
          <w:szCs w:val="28"/>
        </w:rPr>
        <w:t xml:space="preserve"> Реализуются основные целевые показатели: растет  уровень</w:t>
      </w:r>
      <w:r w:rsidR="008D466C" w:rsidRPr="000D627D">
        <w:rPr>
          <w:sz w:val="28"/>
          <w:szCs w:val="28"/>
        </w:rPr>
        <w:t xml:space="preserve"> удовлетворенности граждан поселения качеством предоставления муниципальных услуг в сфере библиотечного обслуживания.</w:t>
      </w:r>
      <w:r w:rsidR="008D466C">
        <w:rPr>
          <w:sz w:val="28"/>
          <w:szCs w:val="28"/>
        </w:rPr>
        <w:t xml:space="preserve"> </w:t>
      </w:r>
      <w:r w:rsidR="00FD5376">
        <w:rPr>
          <w:sz w:val="28"/>
          <w:szCs w:val="28"/>
        </w:rPr>
        <w:t xml:space="preserve">   </w:t>
      </w:r>
      <w:r w:rsidR="000D627D">
        <w:rPr>
          <w:sz w:val="28"/>
          <w:szCs w:val="28"/>
        </w:rPr>
        <w:t>Высокие оценки читателей, родителей, учителей, членов местного сообщества говорят об интересных познавательных мероприятиях в библиотеке.</w:t>
      </w:r>
      <w:r w:rsidR="00FD5376">
        <w:rPr>
          <w:sz w:val="28"/>
          <w:szCs w:val="28"/>
        </w:rPr>
        <w:t xml:space="preserve">  </w:t>
      </w:r>
      <w:r w:rsidR="00923414">
        <w:rPr>
          <w:sz w:val="28"/>
          <w:szCs w:val="28"/>
        </w:rPr>
        <w:t>Выстроенное годами социальное партнерство, стремление идти в ногу со временем,  рабочая творческая атмосфера</w:t>
      </w:r>
      <w:r w:rsidR="00FD1BA1">
        <w:rPr>
          <w:sz w:val="28"/>
          <w:szCs w:val="28"/>
        </w:rPr>
        <w:t xml:space="preserve"> в коллективе</w:t>
      </w:r>
      <w:r w:rsidR="00923414">
        <w:rPr>
          <w:sz w:val="28"/>
          <w:szCs w:val="28"/>
        </w:rPr>
        <w:t xml:space="preserve">, </w:t>
      </w:r>
      <w:r w:rsidR="00FD1BA1">
        <w:rPr>
          <w:sz w:val="28"/>
          <w:szCs w:val="28"/>
        </w:rPr>
        <w:t xml:space="preserve"> дает возможность Пустомержской </w:t>
      </w:r>
      <w:r w:rsidR="007F3CB5">
        <w:rPr>
          <w:sz w:val="28"/>
          <w:szCs w:val="28"/>
        </w:rPr>
        <w:t xml:space="preserve"> библиоте</w:t>
      </w:r>
      <w:r w:rsidR="00FD1BA1">
        <w:rPr>
          <w:sz w:val="28"/>
          <w:szCs w:val="28"/>
        </w:rPr>
        <w:t xml:space="preserve">ке оставаться </w:t>
      </w:r>
      <w:r w:rsidR="007F3CB5">
        <w:rPr>
          <w:sz w:val="28"/>
          <w:szCs w:val="28"/>
        </w:rPr>
        <w:t xml:space="preserve"> нужно</w:t>
      </w:r>
      <w:r w:rsidR="00FD1BA1">
        <w:rPr>
          <w:sz w:val="28"/>
          <w:szCs w:val="28"/>
        </w:rPr>
        <w:t>й и</w:t>
      </w:r>
      <w:r w:rsidR="001C5972">
        <w:rPr>
          <w:sz w:val="28"/>
          <w:szCs w:val="28"/>
        </w:rPr>
        <w:t xml:space="preserve"> привлекательной для всех жителей сельского поселения.</w:t>
      </w:r>
      <w:r>
        <w:rPr>
          <w:sz w:val="28"/>
          <w:szCs w:val="28"/>
        </w:rPr>
        <w:t xml:space="preserve"> </w:t>
      </w:r>
    </w:p>
    <w:p w:rsidR="0013411E" w:rsidRPr="0005652A" w:rsidRDefault="0013411E" w:rsidP="001341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5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652A">
        <w:rPr>
          <w:sz w:val="28"/>
          <w:szCs w:val="28"/>
        </w:rPr>
        <w:tab/>
        <w:t xml:space="preserve"> </w:t>
      </w:r>
    </w:p>
    <w:p w:rsidR="0013411E" w:rsidRPr="0005652A" w:rsidRDefault="00923414" w:rsidP="0013411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Главный библиотекарь       </w:t>
      </w:r>
      <w:r w:rsidR="007726F4">
        <w:rPr>
          <w:i/>
          <w:sz w:val="28"/>
          <w:szCs w:val="28"/>
        </w:rPr>
        <w:t xml:space="preserve">                Трыбуш </w:t>
      </w:r>
      <w:r w:rsidR="0013411E" w:rsidRPr="0005652A">
        <w:rPr>
          <w:i/>
          <w:sz w:val="28"/>
          <w:szCs w:val="28"/>
        </w:rPr>
        <w:t>Е.А.</w:t>
      </w:r>
    </w:p>
    <w:p w:rsidR="00912462" w:rsidRDefault="0013411E">
      <w:pPr>
        <w:rPr>
          <w:i/>
          <w:sz w:val="28"/>
          <w:szCs w:val="28"/>
        </w:rPr>
      </w:pPr>
      <w:r w:rsidRPr="0005652A">
        <w:rPr>
          <w:i/>
          <w:sz w:val="28"/>
          <w:szCs w:val="28"/>
        </w:rPr>
        <w:t>Тел. 64-412.</w:t>
      </w:r>
    </w:p>
    <w:p w:rsidR="00CF29E6" w:rsidRDefault="00CF29E6" w:rsidP="00CF29E6"/>
    <w:p w:rsidR="00CF29E6" w:rsidRDefault="00CF29E6" w:rsidP="00CF29E6"/>
    <w:p w:rsidR="00CF29E6" w:rsidRDefault="00CF29E6"/>
    <w:sectPr w:rsidR="00CF29E6" w:rsidSect="006A20DE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87" w:rsidRDefault="007E0387" w:rsidP="007761E6">
      <w:r>
        <w:separator/>
      </w:r>
    </w:p>
  </w:endnote>
  <w:endnote w:type="continuationSeparator" w:id="0">
    <w:p w:rsidR="007E0387" w:rsidRDefault="007E0387" w:rsidP="00776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17" w:rsidRDefault="001C4BA4" w:rsidP="006A20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63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6317" w:rsidRDefault="00336317" w:rsidP="006A20D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17" w:rsidRDefault="001C4BA4" w:rsidP="006A20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63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433">
      <w:rPr>
        <w:rStyle w:val="a6"/>
        <w:noProof/>
      </w:rPr>
      <w:t>20</w:t>
    </w:r>
    <w:r>
      <w:rPr>
        <w:rStyle w:val="a6"/>
      </w:rPr>
      <w:fldChar w:fldCharType="end"/>
    </w:r>
  </w:p>
  <w:p w:rsidR="00336317" w:rsidRDefault="00336317" w:rsidP="006A20D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87" w:rsidRDefault="007E0387" w:rsidP="007761E6">
      <w:r>
        <w:separator/>
      </w:r>
    </w:p>
  </w:footnote>
  <w:footnote w:type="continuationSeparator" w:id="0">
    <w:p w:rsidR="007E0387" w:rsidRDefault="007E0387" w:rsidP="00776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6"/>
    <w:multiLevelType w:val="singleLevel"/>
    <w:tmpl w:val="00000006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6"/>
        </w:tabs>
        <w:ind w:left="3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6"/>
        </w:tabs>
        <w:ind w:left="4306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6"/>
        </w:tabs>
        <w:ind w:left="3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6"/>
        </w:tabs>
        <w:ind w:left="4306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12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7">
    <w:nsid w:val="0F781DE5"/>
    <w:multiLevelType w:val="hybridMultilevel"/>
    <w:tmpl w:val="1460EF0E"/>
    <w:lvl w:ilvl="0" w:tplc="0000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C524FA"/>
    <w:multiLevelType w:val="hybridMultilevel"/>
    <w:tmpl w:val="754EC498"/>
    <w:lvl w:ilvl="0" w:tplc="0000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02905"/>
    <w:multiLevelType w:val="hybridMultilevel"/>
    <w:tmpl w:val="4536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73648"/>
    <w:multiLevelType w:val="hybridMultilevel"/>
    <w:tmpl w:val="294CB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4D79A4"/>
    <w:multiLevelType w:val="hybridMultilevel"/>
    <w:tmpl w:val="BAB6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95FDA"/>
    <w:multiLevelType w:val="hybridMultilevel"/>
    <w:tmpl w:val="E4262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AF3D0F"/>
    <w:multiLevelType w:val="hybridMultilevel"/>
    <w:tmpl w:val="6EB0C4D2"/>
    <w:lvl w:ilvl="0" w:tplc="00000007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2FE6B42"/>
    <w:multiLevelType w:val="hybridMultilevel"/>
    <w:tmpl w:val="2ACC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C9492F"/>
    <w:multiLevelType w:val="hybridMultilevel"/>
    <w:tmpl w:val="E4064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7F02563"/>
    <w:multiLevelType w:val="hybridMultilevel"/>
    <w:tmpl w:val="654C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C506A"/>
    <w:multiLevelType w:val="hybridMultilevel"/>
    <w:tmpl w:val="5F9E9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7216A8"/>
    <w:multiLevelType w:val="hybridMultilevel"/>
    <w:tmpl w:val="B784EF40"/>
    <w:lvl w:ilvl="0" w:tplc="5672C9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0A1317F"/>
    <w:multiLevelType w:val="hybridMultilevel"/>
    <w:tmpl w:val="36220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27124E"/>
    <w:multiLevelType w:val="hybridMultilevel"/>
    <w:tmpl w:val="00A657B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4EAE1FE0"/>
    <w:multiLevelType w:val="hybridMultilevel"/>
    <w:tmpl w:val="80802BEC"/>
    <w:lvl w:ilvl="0" w:tplc="C226BA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5FB3915"/>
    <w:multiLevelType w:val="hybridMultilevel"/>
    <w:tmpl w:val="916A1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136E33"/>
    <w:multiLevelType w:val="hybridMultilevel"/>
    <w:tmpl w:val="F3906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D20DF6"/>
    <w:multiLevelType w:val="hybridMultilevel"/>
    <w:tmpl w:val="241A5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4D28C2"/>
    <w:multiLevelType w:val="hybridMultilevel"/>
    <w:tmpl w:val="500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C4D06"/>
    <w:multiLevelType w:val="hybridMultilevel"/>
    <w:tmpl w:val="28BCF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3232C3"/>
    <w:multiLevelType w:val="hybridMultilevel"/>
    <w:tmpl w:val="395C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D601D"/>
    <w:multiLevelType w:val="hybridMultilevel"/>
    <w:tmpl w:val="F22AE73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9">
    <w:nsid w:val="693264A2"/>
    <w:multiLevelType w:val="hybridMultilevel"/>
    <w:tmpl w:val="DCC4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F7E32"/>
    <w:multiLevelType w:val="hybridMultilevel"/>
    <w:tmpl w:val="507C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205DA"/>
    <w:multiLevelType w:val="hybridMultilevel"/>
    <w:tmpl w:val="27F8B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DD1550"/>
    <w:multiLevelType w:val="hybridMultilevel"/>
    <w:tmpl w:val="BA643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EA1A94"/>
    <w:multiLevelType w:val="hybridMultilevel"/>
    <w:tmpl w:val="AC4C7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2E5A53"/>
    <w:multiLevelType w:val="hybridMultilevel"/>
    <w:tmpl w:val="CE66B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5B2D3B"/>
    <w:multiLevelType w:val="hybridMultilevel"/>
    <w:tmpl w:val="FCB0B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102008"/>
    <w:multiLevelType w:val="hybridMultilevel"/>
    <w:tmpl w:val="15362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C77464"/>
    <w:multiLevelType w:val="hybridMultilevel"/>
    <w:tmpl w:val="394EC3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F0E03EC"/>
    <w:multiLevelType w:val="hybridMultilevel"/>
    <w:tmpl w:val="07FCCD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0"/>
  </w:num>
  <w:num w:numId="3">
    <w:abstractNumId w:val="47"/>
  </w:num>
  <w:num w:numId="4">
    <w:abstractNumId w:val="33"/>
  </w:num>
  <w:num w:numId="5">
    <w:abstractNumId w:val="26"/>
  </w:num>
  <w:num w:numId="6">
    <w:abstractNumId w:val="22"/>
  </w:num>
  <w:num w:numId="7">
    <w:abstractNumId w:val="32"/>
  </w:num>
  <w:num w:numId="8">
    <w:abstractNumId w:val="45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13"/>
  </w:num>
  <w:num w:numId="23">
    <w:abstractNumId w:val="15"/>
  </w:num>
  <w:num w:numId="24">
    <w:abstractNumId w:val="16"/>
  </w:num>
  <w:num w:numId="25">
    <w:abstractNumId w:val="17"/>
  </w:num>
  <w:num w:numId="26">
    <w:abstractNumId w:val="23"/>
  </w:num>
  <w:num w:numId="27">
    <w:abstractNumId w:val="18"/>
  </w:num>
  <w:num w:numId="28">
    <w:abstractNumId w:val="4"/>
  </w:num>
  <w:num w:numId="29">
    <w:abstractNumId w:val="34"/>
  </w:num>
  <w:num w:numId="30">
    <w:abstractNumId w:val="19"/>
  </w:num>
  <w:num w:numId="31">
    <w:abstractNumId w:val="31"/>
  </w:num>
  <w:num w:numId="32">
    <w:abstractNumId w:val="28"/>
  </w:num>
  <w:num w:numId="33">
    <w:abstractNumId w:val="39"/>
  </w:num>
  <w:num w:numId="34">
    <w:abstractNumId w:val="24"/>
  </w:num>
  <w:num w:numId="35">
    <w:abstractNumId w:val="41"/>
  </w:num>
  <w:num w:numId="36">
    <w:abstractNumId w:val="44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7"/>
  </w:num>
  <w:num w:numId="40">
    <w:abstractNumId w:val="29"/>
  </w:num>
  <w:num w:numId="41">
    <w:abstractNumId w:val="43"/>
  </w:num>
  <w:num w:numId="42">
    <w:abstractNumId w:val="46"/>
  </w:num>
  <w:num w:numId="43">
    <w:abstractNumId w:val="21"/>
  </w:num>
  <w:num w:numId="44">
    <w:abstractNumId w:val="20"/>
  </w:num>
  <w:num w:numId="45">
    <w:abstractNumId w:val="38"/>
  </w:num>
  <w:num w:numId="46">
    <w:abstractNumId w:val="40"/>
  </w:num>
  <w:num w:numId="47">
    <w:abstractNumId w:val="42"/>
  </w:num>
  <w:num w:numId="48">
    <w:abstractNumId w:val="25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11E"/>
    <w:rsid w:val="000044B2"/>
    <w:rsid w:val="00007A9D"/>
    <w:rsid w:val="00016CDD"/>
    <w:rsid w:val="00025C48"/>
    <w:rsid w:val="00031F78"/>
    <w:rsid w:val="000411E3"/>
    <w:rsid w:val="000444ED"/>
    <w:rsid w:val="00063DB6"/>
    <w:rsid w:val="000646EF"/>
    <w:rsid w:val="00072CBC"/>
    <w:rsid w:val="00073BB1"/>
    <w:rsid w:val="00075AF0"/>
    <w:rsid w:val="00075BA1"/>
    <w:rsid w:val="00086193"/>
    <w:rsid w:val="00086AD0"/>
    <w:rsid w:val="00087787"/>
    <w:rsid w:val="00087DAA"/>
    <w:rsid w:val="00097342"/>
    <w:rsid w:val="000A3A9D"/>
    <w:rsid w:val="000A4C43"/>
    <w:rsid w:val="000B1BC4"/>
    <w:rsid w:val="000B6130"/>
    <w:rsid w:val="000C4378"/>
    <w:rsid w:val="000C58F2"/>
    <w:rsid w:val="000C6A2A"/>
    <w:rsid w:val="000D257E"/>
    <w:rsid w:val="000D28AD"/>
    <w:rsid w:val="000D627D"/>
    <w:rsid w:val="000D72C1"/>
    <w:rsid w:val="000D79E0"/>
    <w:rsid w:val="000E09D5"/>
    <w:rsid w:val="000E334C"/>
    <w:rsid w:val="000E4F7C"/>
    <w:rsid w:val="000E580A"/>
    <w:rsid w:val="000F3242"/>
    <w:rsid w:val="001045FE"/>
    <w:rsid w:val="00104B3F"/>
    <w:rsid w:val="001103DD"/>
    <w:rsid w:val="00111723"/>
    <w:rsid w:val="00112F59"/>
    <w:rsid w:val="00125A72"/>
    <w:rsid w:val="00130D0D"/>
    <w:rsid w:val="0013411E"/>
    <w:rsid w:val="00135EE3"/>
    <w:rsid w:val="00135F28"/>
    <w:rsid w:val="001432B8"/>
    <w:rsid w:val="00162025"/>
    <w:rsid w:val="001835DD"/>
    <w:rsid w:val="001844B8"/>
    <w:rsid w:val="00184A0B"/>
    <w:rsid w:val="00186C1D"/>
    <w:rsid w:val="001A7770"/>
    <w:rsid w:val="001B1D28"/>
    <w:rsid w:val="001B3F9C"/>
    <w:rsid w:val="001C3C54"/>
    <w:rsid w:val="001C4367"/>
    <w:rsid w:val="001C4BA4"/>
    <w:rsid w:val="001C4BEA"/>
    <w:rsid w:val="001C5972"/>
    <w:rsid w:val="001C5A93"/>
    <w:rsid w:val="001C71B5"/>
    <w:rsid w:val="001E56F3"/>
    <w:rsid w:val="001F765A"/>
    <w:rsid w:val="00200CC2"/>
    <w:rsid w:val="00201306"/>
    <w:rsid w:val="00205035"/>
    <w:rsid w:val="00207E35"/>
    <w:rsid w:val="002134D6"/>
    <w:rsid w:val="00213F1F"/>
    <w:rsid w:val="00215F59"/>
    <w:rsid w:val="00221655"/>
    <w:rsid w:val="00223617"/>
    <w:rsid w:val="002241C3"/>
    <w:rsid w:val="00230CAC"/>
    <w:rsid w:val="00231616"/>
    <w:rsid w:val="00231BD9"/>
    <w:rsid w:val="002323C8"/>
    <w:rsid w:val="00233211"/>
    <w:rsid w:val="00237C55"/>
    <w:rsid w:val="00241C33"/>
    <w:rsid w:val="002500A8"/>
    <w:rsid w:val="0025079C"/>
    <w:rsid w:val="00250F6D"/>
    <w:rsid w:val="0025290C"/>
    <w:rsid w:val="00253500"/>
    <w:rsid w:val="00255390"/>
    <w:rsid w:val="00256A18"/>
    <w:rsid w:val="00260DEF"/>
    <w:rsid w:val="002629BB"/>
    <w:rsid w:val="00262D5A"/>
    <w:rsid w:val="002673A5"/>
    <w:rsid w:val="0029271D"/>
    <w:rsid w:val="00295B1B"/>
    <w:rsid w:val="002A2C0C"/>
    <w:rsid w:val="002A54DA"/>
    <w:rsid w:val="002A7A50"/>
    <w:rsid w:val="002B203E"/>
    <w:rsid w:val="002B4559"/>
    <w:rsid w:val="002C074D"/>
    <w:rsid w:val="002C74CA"/>
    <w:rsid w:val="002C7FC0"/>
    <w:rsid w:val="002D06EC"/>
    <w:rsid w:val="002D0D47"/>
    <w:rsid w:val="002D45D1"/>
    <w:rsid w:val="002E488B"/>
    <w:rsid w:val="002E772E"/>
    <w:rsid w:val="002F1B34"/>
    <w:rsid w:val="002F4EBD"/>
    <w:rsid w:val="00301D42"/>
    <w:rsid w:val="00306763"/>
    <w:rsid w:val="00306DBC"/>
    <w:rsid w:val="003153EA"/>
    <w:rsid w:val="00321211"/>
    <w:rsid w:val="0032450A"/>
    <w:rsid w:val="003323CB"/>
    <w:rsid w:val="00335BC7"/>
    <w:rsid w:val="00336317"/>
    <w:rsid w:val="00337A97"/>
    <w:rsid w:val="00341A0C"/>
    <w:rsid w:val="00342231"/>
    <w:rsid w:val="0034301D"/>
    <w:rsid w:val="00350B5A"/>
    <w:rsid w:val="00351F50"/>
    <w:rsid w:val="00354863"/>
    <w:rsid w:val="00361F78"/>
    <w:rsid w:val="00362194"/>
    <w:rsid w:val="00372D97"/>
    <w:rsid w:val="003732A8"/>
    <w:rsid w:val="003803C9"/>
    <w:rsid w:val="00386038"/>
    <w:rsid w:val="003940A4"/>
    <w:rsid w:val="003A20CF"/>
    <w:rsid w:val="003A44E0"/>
    <w:rsid w:val="003B1427"/>
    <w:rsid w:val="003B4C56"/>
    <w:rsid w:val="003B7F7A"/>
    <w:rsid w:val="003C01DC"/>
    <w:rsid w:val="003C0610"/>
    <w:rsid w:val="003C0919"/>
    <w:rsid w:val="003C0AF4"/>
    <w:rsid w:val="003D48AF"/>
    <w:rsid w:val="003E05C6"/>
    <w:rsid w:val="003E167D"/>
    <w:rsid w:val="003E1BD7"/>
    <w:rsid w:val="003E4A97"/>
    <w:rsid w:val="003E558A"/>
    <w:rsid w:val="003F5C5E"/>
    <w:rsid w:val="003F7635"/>
    <w:rsid w:val="004000F8"/>
    <w:rsid w:val="004018F7"/>
    <w:rsid w:val="004176F3"/>
    <w:rsid w:val="00427239"/>
    <w:rsid w:val="00430471"/>
    <w:rsid w:val="00432A6A"/>
    <w:rsid w:val="0044489A"/>
    <w:rsid w:val="004461E5"/>
    <w:rsid w:val="00451583"/>
    <w:rsid w:val="00452E5C"/>
    <w:rsid w:val="0045433F"/>
    <w:rsid w:val="004547A9"/>
    <w:rsid w:val="00456384"/>
    <w:rsid w:val="00461DF9"/>
    <w:rsid w:val="004639A1"/>
    <w:rsid w:val="004651A3"/>
    <w:rsid w:val="00465469"/>
    <w:rsid w:val="00471892"/>
    <w:rsid w:val="00473B46"/>
    <w:rsid w:val="004740B7"/>
    <w:rsid w:val="00474B73"/>
    <w:rsid w:val="0048448F"/>
    <w:rsid w:val="00484AD5"/>
    <w:rsid w:val="004912C0"/>
    <w:rsid w:val="00496D9E"/>
    <w:rsid w:val="00497912"/>
    <w:rsid w:val="004A27A7"/>
    <w:rsid w:val="004A69F0"/>
    <w:rsid w:val="004B2C00"/>
    <w:rsid w:val="004C0FEC"/>
    <w:rsid w:val="004C2933"/>
    <w:rsid w:val="004C51A5"/>
    <w:rsid w:val="004E1B01"/>
    <w:rsid w:val="004E42AE"/>
    <w:rsid w:val="004F0BD4"/>
    <w:rsid w:val="004F4A23"/>
    <w:rsid w:val="004F6F63"/>
    <w:rsid w:val="005049CC"/>
    <w:rsid w:val="005106F6"/>
    <w:rsid w:val="00523CA8"/>
    <w:rsid w:val="0053149C"/>
    <w:rsid w:val="00534B9E"/>
    <w:rsid w:val="00540184"/>
    <w:rsid w:val="00541129"/>
    <w:rsid w:val="00541FB8"/>
    <w:rsid w:val="0054284F"/>
    <w:rsid w:val="005447E1"/>
    <w:rsid w:val="00562A99"/>
    <w:rsid w:val="005704D0"/>
    <w:rsid w:val="00575F19"/>
    <w:rsid w:val="00580F5B"/>
    <w:rsid w:val="0058629F"/>
    <w:rsid w:val="00594240"/>
    <w:rsid w:val="00595B2E"/>
    <w:rsid w:val="005A1CCB"/>
    <w:rsid w:val="005A499E"/>
    <w:rsid w:val="005C6AAA"/>
    <w:rsid w:val="005E010F"/>
    <w:rsid w:val="005E7277"/>
    <w:rsid w:val="005F45E1"/>
    <w:rsid w:val="005F6AE6"/>
    <w:rsid w:val="00600A10"/>
    <w:rsid w:val="00601ED1"/>
    <w:rsid w:val="00602578"/>
    <w:rsid w:val="0060270D"/>
    <w:rsid w:val="006031C0"/>
    <w:rsid w:val="00605D86"/>
    <w:rsid w:val="00621AB9"/>
    <w:rsid w:val="0063185A"/>
    <w:rsid w:val="0063500F"/>
    <w:rsid w:val="00635114"/>
    <w:rsid w:val="00640355"/>
    <w:rsid w:val="006448E2"/>
    <w:rsid w:val="00654E17"/>
    <w:rsid w:val="006601C8"/>
    <w:rsid w:val="00660CE8"/>
    <w:rsid w:val="00661336"/>
    <w:rsid w:val="006621EF"/>
    <w:rsid w:val="0067203C"/>
    <w:rsid w:val="00672F84"/>
    <w:rsid w:val="00675AA7"/>
    <w:rsid w:val="00675C07"/>
    <w:rsid w:val="00681F33"/>
    <w:rsid w:val="006847E3"/>
    <w:rsid w:val="00691A29"/>
    <w:rsid w:val="00697C49"/>
    <w:rsid w:val="006A20DE"/>
    <w:rsid w:val="006A3CD9"/>
    <w:rsid w:val="006B148A"/>
    <w:rsid w:val="006B16A4"/>
    <w:rsid w:val="006B3AB8"/>
    <w:rsid w:val="006B5E1C"/>
    <w:rsid w:val="006B7540"/>
    <w:rsid w:val="006C0EE8"/>
    <w:rsid w:val="006C74B7"/>
    <w:rsid w:val="006D0421"/>
    <w:rsid w:val="006D41F4"/>
    <w:rsid w:val="006D552A"/>
    <w:rsid w:val="006D5CE7"/>
    <w:rsid w:val="006D651C"/>
    <w:rsid w:val="006E4A81"/>
    <w:rsid w:val="006E4C7D"/>
    <w:rsid w:val="006E4D59"/>
    <w:rsid w:val="006E6579"/>
    <w:rsid w:val="006E6E51"/>
    <w:rsid w:val="006F1B29"/>
    <w:rsid w:val="006F3351"/>
    <w:rsid w:val="006F43CD"/>
    <w:rsid w:val="0070135F"/>
    <w:rsid w:val="0070625C"/>
    <w:rsid w:val="00713E96"/>
    <w:rsid w:val="00713ED1"/>
    <w:rsid w:val="00721020"/>
    <w:rsid w:val="00730EC8"/>
    <w:rsid w:val="00731FEC"/>
    <w:rsid w:val="007604C0"/>
    <w:rsid w:val="00763FA8"/>
    <w:rsid w:val="007711BB"/>
    <w:rsid w:val="007726F4"/>
    <w:rsid w:val="007736B0"/>
    <w:rsid w:val="007761E6"/>
    <w:rsid w:val="007A30D7"/>
    <w:rsid w:val="007A3E01"/>
    <w:rsid w:val="007A7DD2"/>
    <w:rsid w:val="007B065F"/>
    <w:rsid w:val="007C4C04"/>
    <w:rsid w:val="007C7CEA"/>
    <w:rsid w:val="007D31AF"/>
    <w:rsid w:val="007D43AE"/>
    <w:rsid w:val="007D4433"/>
    <w:rsid w:val="007D75A2"/>
    <w:rsid w:val="007E016A"/>
    <w:rsid w:val="007E0387"/>
    <w:rsid w:val="007E0662"/>
    <w:rsid w:val="007E2979"/>
    <w:rsid w:val="007E614D"/>
    <w:rsid w:val="007E78D8"/>
    <w:rsid w:val="007F3CB5"/>
    <w:rsid w:val="007F6F2A"/>
    <w:rsid w:val="00804C12"/>
    <w:rsid w:val="00806C00"/>
    <w:rsid w:val="00814531"/>
    <w:rsid w:val="00814BF9"/>
    <w:rsid w:val="00816F10"/>
    <w:rsid w:val="00821202"/>
    <w:rsid w:val="00821B21"/>
    <w:rsid w:val="008237E8"/>
    <w:rsid w:val="00824A14"/>
    <w:rsid w:val="008254B8"/>
    <w:rsid w:val="008273AF"/>
    <w:rsid w:val="00843318"/>
    <w:rsid w:val="00845DE6"/>
    <w:rsid w:val="0084630F"/>
    <w:rsid w:val="008465F0"/>
    <w:rsid w:val="00852192"/>
    <w:rsid w:val="00852A15"/>
    <w:rsid w:val="008558A0"/>
    <w:rsid w:val="00857327"/>
    <w:rsid w:val="008761E5"/>
    <w:rsid w:val="00883B9C"/>
    <w:rsid w:val="0088714A"/>
    <w:rsid w:val="00895B61"/>
    <w:rsid w:val="00896E30"/>
    <w:rsid w:val="008A4BE3"/>
    <w:rsid w:val="008A542B"/>
    <w:rsid w:val="008B37E0"/>
    <w:rsid w:val="008B5C61"/>
    <w:rsid w:val="008C142F"/>
    <w:rsid w:val="008C5F3B"/>
    <w:rsid w:val="008C764B"/>
    <w:rsid w:val="008D466C"/>
    <w:rsid w:val="008F09FE"/>
    <w:rsid w:val="008F0FF5"/>
    <w:rsid w:val="008F46AE"/>
    <w:rsid w:val="00906236"/>
    <w:rsid w:val="00912462"/>
    <w:rsid w:val="00912579"/>
    <w:rsid w:val="0091708E"/>
    <w:rsid w:val="00923414"/>
    <w:rsid w:val="00926A58"/>
    <w:rsid w:val="009276D4"/>
    <w:rsid w:val="00941BBD"/>
    <w:rsid w:val="00944775"/>
    <w:rsid w:val="00945770"/>
    <w:rsid w:val="00953ED0"/>
    <w:rsid w:val="00956A42"/>
    <w:rsid w:val="00966B92"/>
    <w:rsid w:val="009678BE"/>
    <w:rsid w:val="00967A49"/>
    <w:rsid w:val="00974B8C"/>
    <w:rsid w:val="00977A4C"/>
    <w:rsid w:val="0098763D"/>
    <w:rsid w:val="00994081"/>
    <w:rsid w:val="009A7931"/>
    <w:rsid w:val="009B5328"/>
    <w:rsid w:val="009B75C6"/>
    <w:rsid w:val="009C0DED"/>
    <w:rsid w:val="009C17F4"/>
    <w:rsid w:val="009C1FDA"/>
    <w:rsid w:val="009C2A22"/>
    <w:rsid w:val="009C6713"/>
    <w:rsid w:val="009D068F"/>
    <w:rsid w:val="009D17B3"/>
    <w:rsid w:val="009D2C6C"/>
    <w:rsid w:val="009E3687"/>
    <w:rsid w:val="009E5691"/>
    <w:rsid w:val="009F02D1"/>
    <w:rsid w:val="009F2195"/>
    <w:rsid w:val="00A04262"/>
    <w:rsid w:val="00A11C9A"/>
    <w:rsid w:val="00A1214F"/>
    <w:rsid w:val="00A20284"/>
    <w:rsid w:val="00A21B3D"/>
    <w:rsid w:val="00A2231F"/>
    <w:rsid w:val="00A243F2"/>
    <w:rsid w:val="00A32EFB"/>
    <w:rsid w:val="00A40313"/>
    <w:rsid w:val="00A438F2"/>
    <w:rsid w:val="00A47955"/>
    <w:rsid w:val="00A57CC7"/>
    <w:rsid w:val="00A603BC"/>
    <w:rsid w:val="00A611C6"/>
    <w:rsid w:val="00A65D5B"/>
    <w:rsid w:val="00A66C78"/>
    <w:rsid w:val="00A66CDD"/>
    <w:rsid w:val="00A7727F"/>
    <w:rsid w:val="00A90B60"/>
    <w:rsid w:val="00A93456"/>
    <w:rsid w:val="00A9581F"/>
    <w:rsid w:val="00A9586C"/>
    <w:rsid w:val="00A95B2B"/>
    <w:rsid w:val="00A96C67"/>
    <w:rsid w:val="00AA006F"/>
    <w:rsid w:val="00AA3D29"/>
    <w:rsid w:val="00AB0D08"/>
    <w:rsid w:val="00AB2B21"/>
    <w:rsid w:val="00AB4D93"/>
    <w:rsid w:val="00AB53E3"/>
    <w:rsid w:val="00AC455B"/>
    <w:rsid w:val="00AD1A73"/>
    <w:rsid w:val="00AD2EE8"/>
    <w:rsid w:val="00AF242C"/>
    <w:rsid w:val="00AF31C1"/>
    <w:rsid w:val="00AF3E1F"/>
    <w:rsid w:val="00B01E39"/>
    <w:rsid w:val="00B13223"/>
    <w:rsid w:val="00B13DD5"/>
    <w:rsid w:val="00B21099"/>
    <w:rsid w:val="00B32051"/>
    <w:rsid w:val="00B32C60"/>
    <w:rsid w:val="00B34739"/>
    <w:rsid w:val="00B34BD5"/>
    <w:rsid w:val="00B40EC4"/>
    <w:rsid w:val="00B431FE"/>
    <w:rsid w:val="00B44B97"/>
    <w:rsid w:val="00B454C4"/>
    <w:rsid w:val="00B50B26"/>
    <w:rsid w:val="00B517D1"/>
    <w:rsid w:val="00B523A3"/>
    <w:rsid w:val="00B528C1"/>
    <w:rsid w:val="00B55CD0"/>
    <w:rsid w:val="00B62540"/>
    <w:rsid w:val="00B629F3"/>
    <w:rsid w:val="00B66538"/>
    <w:rsid w:val="00B709D0"/>
    <w:rsid w:val="00B7301E"/>
    <w:rsid w:val="00B75D71"/>
    <w:rsid w:val="00B84E7E"/>
    <w:rsid w:val="00B852C7"/>
    <w:rsid w:val="00B96952"/>
    <w:rsid w:val="00BA4500"/>
    <w:rsid w:val="00BA578B"/>
    <w:rsid w:val="00BB1115"/>
    <w:rsid w:val="00BB2E32"/>
    <w:rsid w:val="00BB555E"/>
    <w:rsid w:val="00BB5F15"/>
    <w:rsid w:val="00BC037A"/>
    <w:rsid w:val="00BC559F"/>
    <w:rsid w:val="00BC57A1"/>
    <w:rsid w:val="00BD03D0"/>
    <w:rsid w:val="00BD34DB"/>
    <w:rsid w:val="00BD38E1"/>
    <w:rsid w:val="00BD4D25"/>
    <w:rsid w:val="00BE0E05"/>
    <w:rsid w:val="00BE23C1"/>
    <w:rsid w:val="00BE2417"/>
    <w:rsid w:val="00BE2424"/>
    <w:rsid w:val="00BE278C"/>
    <w:rsid w:val="00BE58C6"/>
    <w:rsid w:val="00BE64E6"/>
    <w:rsid w:val="00BF1073"/>
    <w:rsid w:val="00BF31A5"/>
    <w:rsid w:val="00BF5E56"/>
    <w:rsid w:val="00BF7DAD"/>
    <w:rsid w:val="00C01E12"/>
    <w:rsid w:val="00C03EB8"/>
    <w:rsid w:val="00C06F21"/>
    <w:rsid w:val="00C11792"/>
    <w:rsid w:val="00C12185"/>
    <w:rsid w:val="00C16B15"/>
    <w:rsid w:val="00C26DBC"/>
    <w:rsid w:val="00C30F99"/>
    <w:rsid w:val="00C34572"/>
    <w:rsid w:val="00C36498"/>
    <w:rsid w:val="00C36748"/>
    <w:rsid w:val="00C41644"/>
    <w:rsid w:val="00C427AB"/>
    <w:rsid w:val="00C44AA6"/>
    <w:rsid w:val="00C45DAE"/>
    <w:rsid w:val="00C463DE"/>
    <w:rsid w:val="00C525FE"/>
    <w:rsid w:val="00C6180D"/>
    <w:rsid w:val="00C63634"/>
    <w:rsid w:val="00C707AC"/>
    <w:rsid w:val="00C75208"/>
    <w:rsid w:val="00C77522"/>
    <w:rsid w:val="00C900ED"/>
    <w:rsid w:val="00C91494"/>
    <w:rsid w:val="00CA048A"/>
    <w:rsid w:val="00CA2651"/>
    <w:rsid w:val="00CA59FE"/>
    <w:rsid w:val="00CB1A46"/>
    <w:rsid w:val="00CB238F"/>
    <w:rsid w:val="00CC57E4"/>
    <w:rsid w:val="00CD106F"/>
    <w:rsid w:val="00CD14DA"/>
    <w:rsid w:val="00CD27B5"/>
    <w:rsid w:val="00CD283B"/>
    <w:rsid w:val="00CE1A50"/>
    <w:rsid w:val="00CE6556"/>
    <w:rsid w:val="00CE6C8F"/>
    <w:rsid w:val="00CF29E6"/>
    <w:rsid w:val="00CF56FF"/>
    <w:rsid w:val="00D00A95"/>
    <w:rsid w:val="00D0324C"/>
    <w:rsid w:val="00D07309"/>
    <w:rsid w:val="00D1474F"/>
    <w:rsid w:val="00D159B6"/>
    <w:rsid w:val="00D15C55"/>
    <w:rsid w:val="00D24718"/>
    <w:rsid w:val="00D2750D"/>
    <w:rsid w:val="00D31279"/>
    <w:rsid w:val="00D31955"/>
    <w:rsid w:val="00D41A09"/>
    <w:rsid w:val="00D46ED3"/>
    <w:rsid w:val="00D500F9"/>
    <w:rsid w:val="00D52482"/>
    <w:rsid w:val="00D56A23"/>
    <w:rsid w:val="00D61239"/>
    <w:rsid w:val="00D64FAA"/>
    <w:rsid w:val="00D8279D"/>
    <w:rsid w:val="00D831DB"/>
    <w:rsid w:val="00D85470"/>
    <w:rsid w:val="00D874E4"/>
    <w:rsid w:val="00D87C7A"/>
    <w:rsid w:val="00D91E24"/>
    <w:rsid w:val="00D9597B"/>
    <w:rsid w:val="00DB15C3"/>
    <w:rsid w:val="00DB4706"/>
    <w:rsid w:val="00DC02DB"/>
    <w:rsid w:val="00DC0E53"/>
    <w:rsid w:val="00DC3B05"/>
    <w:rsid w:val="00DD3D34"/>
    <w:rsid w:val="00DD635A"/>
    <w:rsid w:val="00DD797D"/>
    <w:rsid w:val="00DE236E"/>
    <w:rsid w:val="00DE4F4E"/>
    <w:rsid w:val="00DF19C5"/>
    <w:rsid w:val="00E03F38"/>
    <w:rsid w:val="00E27564"/>
    <w:rsid w:val="00E365DC"/>
    <w:rsid w:val="00E40820"/>
    <w:rsid w:val="00E416D6"/>
    <w:rsid w:val="00E43848"/>
    <w:rsid w:val="00E438F3"/>
    <w:rsid w:val="00E45C1E"/>
    <w:rsid w:val="00E46958"/>
    <w:rsid w:val="00E501AA"/>
    <w:rsid w:val="00E54075"/>
    <w:rsid w:val="00E61758"/>
    <w:rsid w:val="00E640FE"/>
    <w:rsid w:val="00E66C2C"/>
    <w:rsid w:val="00E717D4"/>
    <w:rsid w:val="00E733C0"/>
    <w:rsid w:val="00E733DA"/>
    <w:rsid w:val="00E74814"/>
    <w:rsid w:val="00E75564"/>
    <w:rsid w:val="00E801A8"/>
    <w:rsid w:val="00E821B4"/>
    <w:rsid w:val="00E91DB9"/>
    <w:rsid w:val="00EB23B3"/>
    <w:rsid w:val="00EC78FC"/>
    <w:rsid w:val="00EE07DE"/>
    <w:rsid w:val="00EE75A6"/>
    <w:rsid w:val="00EF3769"/>
    <w:rsid w:val="00EF484B"/>
    <w:rsid w:val="00EF789A"/>
    <w:rsid w:val="00F03C0A"/>
    <w:rsid w:val="00F05B0A"/>
    <w:rsid w:val="00F067D9"/>
    <w:rsid w:val="00F07345"/>
    <w:rsid w:val="00F129DF"/>
    <w:rsid w:val="00F13FB9"/>
    <w:rsid w:val="00F1450D"/>
    <w:rsid w:val="00F1509F"/>
    <w:rsid w:val="00F17813"/>
    <w:rsid w:val="00F33AF3"/>
    <w:rsid w:val="00F350D5"/>
    <w:rsid w:val="00F449AF"/>
    <w:rsid w:val="00F5170C"/>
    <w:rsid w:val="00F53201"/>
    <w:rsid w:val="00F55055"/>
    <w:rsid w:val="00F55ECD"/>
    <w:rsid w:val="00F5637C"/>
    <w:rsid w:val="00F577E9"/>
    <w:rsid w:val="00F60BCB"/>
    <w:rsid w:val="00F656E2"/>
    <w:rsid w:val="00F669C9"/>
    <w:rsid w:val="00F67A81"/>
    <w:rsid w:val="00F744A7"/>
    <w:rsid w:val="00F80E25"/>
    <w:rsid w:val="00F83AEB"/>
    <w:rsid w:val="00F869F4"/>
    <w:rsid w:val="00F92CEE"/>
    <w:rsid w:val="00F941FB"/>
    <w:rsid w:val="00F94F63"/>
    <w:rsid w:val="00F96C96"/>
    <w:rsid w:val="00FB3AC2"/>
    <w:rsid w:val="00FD1BA1"/>
    <w:rsid w:val="00FD1E1C"/>
    <w:rsid w:val="00FD5376"/>
    <w:rsid w:val="00FE06FA"/>
    <w:rsid w:val="00FE1150"/>
    <w:rsid w:val="00FE27B9"/>
    <w:rsid w:val="00FE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F29E6"/>
    <w:pPr>
      <w:widowControl w:val="0"/>
      <w:ind w:left="1061" w:hanging="240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11E"/>
    <w:pPr>
      <w:spacing w:after="0" w:line="240" w:lineRule="auto"/>
    </w:pPr>
  </w:style>
  <w:style w:type="paragraph" w:styleId="a4">
    <w:name w:val="footer"/>
    <w:basedOn w:val="a"/>
    <w:link w:val="a5"/>
    <w:rsid w:val="001341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4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3411E"/>
  </w:style>
  <w:style w:type="paragraph" w:styleId="a7">
    <w:name w:val="List Paragraph"/>
    <w:basedOn w:val="a"/>
    <w:uiPriority w:val="99"/>
    <w:qFormat/>
    <w:rsid w:val="0013411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E580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91DB9"/>
    <w:rPr>
      <w:b/>
      <w:bCs/>
    </w:rPr>
  </w:style>
  <w:style w:type="character" w:customStyle="1" w:styleId="apple-converted-space">
    <w:name w:val="apple-converted-space"/>
    <w:basedOn w:val="a0"/>
    <w:rsid w:val="00E91DB9"/>
  </w:style>
  <w:style w:type="paragraph" w:customStyle="1" w:styleId="11">
    <w:name w:val="Без интервала1"/>
    <w:rsid w:val="002500A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2">
    <w:name w:val="Без интервала2"/>
    <w:rsid w:val="006621EF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3">
    <w:name w:val="Без интервала3"/>
    <w:rsid w:val="00130D0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styleId="aa">
    <w:name w:val="Emphasis"/>
    <w:basedOn w:val="a0"/>
    <w:uiPriority w:val="20"/>
    <w:qFormat/>
    <w:rsid w:val="00D85470"/>
    <w:rPr>
      <w:i/>
      <w:iCs/>
    </w:rPr>
  </w:style>
  <w:style w:type="table" w:styleId="ab">
    <w:name w:val="Table Grid"/>
    <w:basedOn w:val="a1"/>
    <w:rsid w:val="00315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AD1A73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F29E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1">
    <w:name w:val="c1"/>
    <w:rsid w:val="009C2A22"/>
  </w:style>
  <w:style w:type="paragraph" w:styleId="ac">
    <w:name w:val="Body Text"/>
    <w:basedOn w:val="a"/>
    <w:link w:val="ad"/>
    <w:rsid w:val="0009734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basedOn w:val="a0"/>
    <w:link w:val="ac"/>
    <w:rsid w:val="000973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e">
    <w:name w:val="Hyperlink"/>
    <w:basedOn w:val="a0"/>
    <w:uiPriority w:val="99"/>
    <w:unhideWhenUsed/>
    <w:rsid w:val="00267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AD1F-7DA0-4959-9CDB-F828D6BA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1</Pages>
  <Words>7269</Words>
  <Characters>41437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2013-12-17T06:01:00Z</dcterms:created>
  <dcterms:modified xsi:type="dcterms:W3CDTF">2018-02-09T10:05:00Z</dcterms:modified>
</cp:coreProperties>
</file>